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5FFF" w:rsidRPr="00385FFF" w:rsidRDefault="00385FFF" w:rsidP="00385FFF">
      <w:pPr>
        <w:widowControl w:val="0"/>
        <w:autoSpaceDE w:val="0"/>
        <w:autoSpaceDN w:val="0"/>
        <w:adjustRightInd w:val="0"/>
        <w:jc w:val="center"/>
        <w:rPr>
          <w:rFonts w:ascii="Times New Roman CYR" w:eastAsia="Times New Roman" w:hAnsi="Times New Roman CYR"/>
          <w:b/>
          <w:bCs/>
          <w:sz w:val="28"/>
          <w:szCs w:val="28"/>
          <w:lang w:eastAsia="ru-RU"/>
        </w:rPr>
      </w:pPr>
      <w:r>
        <w:rPr>
          <w:rFonts w:ascii="Times New Roman CYR" w:hAnsi="Times New Roman CYR"/>
          <w:b/>
          <w:bCs/>
          <w:sz w:val="28"/>
          <w:szCs w:val="28"/>
        </w:rPr>
        <w:t xml:space="preserve">Муниципальное дошкольное образовательное </w:t>
      </w:r>
      <w:proofErr w:type="gramStart"/>
      <w:r>
        <w:rPr>
          <w:rFonts w:ascii="Times New Roman CYR" w:hAnsi="Times New Roman CYR"/>
          <w:b/>
          <w:bCs/>
          <w:sz w:val="28"/>
          <w:szCs w:val="28"/>
        </w:rPr>
        <w:t>бюджетное  учреждение</w:t>
      </w:r>
      <w:proofErr w:type="gramEnd"/>
    </w:p>
    <w:p w:rsidR="00385FFF" w:rsidRDefault="00385FFF" w:rsidP="00385FFF">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w:t>
      </w:r>
      <w:r>
        <w:rPr>
          <w:rFonts w:ascii="Times New Roman CYR" w:hAnsi="Times New Roman CYR"/>
          <w:b/>
          <w:bCs/>
          <w:sz w:val="28"/>
          <w:szCs w:val="28"/>
        </w:rPr>
        <w:t xml:space="preserve">Детский сад </w:t>
      </w:r>
      <w:r w:rsidR="001F16E5">
        <w:rPr>
          <w:rFonts w:ascii="Times New Roman CYR" w:hAnsi="Times New Roman CYR"/>
          <w:b/>
          <w:bCs/>
          <w:sz w:val="28"/>
          <w:szCs w:val="28"/>
        </w:rPr>
        <w:t>№</w:t>
      </w:r>
      <w:r>
        <w:rPr>
          <w:rFonts w:ascii="Times New Roman CYR" w:hAnsi="Times New Roman CYR"/>
          <w:b/>
          <w:bCs/>
          <w:sz w:val="28"/>
          <w:szCs w:val="28"/>
        </w:rPr>
        <w:t xml:space="preserve">30 </w:t>
      </w:r>
      <w:r>
        <w:rPr>
          <w:rFonts w:ascii="Times New Roman" w:hAnsi="Times New Roman"/>
          <w:b/>
          <w:bCs/>
          <w:sz w:val="28"/>
          <w:szCs w:val="28"/>
        </w:rPr>
        <w:t>"</w:t>
      </w:r>
      <w:r>
        <w:rPr>
          <w:rFonts w:ascii="Times New Roman CYR" w:hAnsi="Times New Roman CYR"/>
          <w:b/>
          <w:bCs/>
          <w:sz w:val="28"/>
          <w:szCs w:val="28"/>
        </w:rPr>
        <w:t xml:space="preserve">Росинка </w:t>
      </w:r>
      <w:r>
        <w:rPr>
          <w:rFonts w:ascii="Times New Roman" w:hAnsi="Times New Roman"/>
          <w:b/>
          <w:bCs/>
          <w:sz w:val="28"/>
          <w:szCs w:val="28"/>
        </w:rPr>
        <w:t>"</w:t>
      </w:r>
      <w:r>
        <w:rPr>
          <w:rFonts w:ascii="Times New Roman CYR" w:hAnsi="Times New Roman CYR"/>
          <w:b/>
          <w:bCs/>
          <w:sz w:val="28"/>
          <w:szCs w:val="28"/>
        </w:rPr>
        <w:t>комбинированного вида</w:t>
      </w:r>
      <w:r>
        <w:rPr>
          <w:rFonts w:ascii="Times New Roman" w:hAnsi="Times New Roman"/>
          <w:b/>
          <w:bCs/>
          <w:sz w:val="28"/>
          <w:szCs w:val="28"/>
        </w:rPr>
        <w:t>"</w:t>
      </w:r>
    </w:p>
    <w:p w:rsidR="003B488E" w:rsidRPr="00385FFF" w:rsidRDefault="003B488E">
      <w:pPr>
        <w:jc w:val="center"/>
        <w:rPr>
          <w:rFonts w:ascii="Times New Roman" w:eastAsia="Times New Roman" w:hAnsi="Times New Roman"/>
          <w:b/>
          <w:color w:val="FF0000"/>
          <w:sz w:val="28"/>
          <w:szCs w:val="28"/>
        </w:rPr>
      </w:pPr>
      <w:r w:rsidRPr="00385FFF">
        <w:rPr>
          <w:rFonts w:ascii="Times New Roman" w:eastAsia="Times New Roman" w:hAnsi="Times New Roman"/>
          <w:b/>
          <w:color w:val="FF0000"/>
          <w:sz w:val="28"/>
          <w:szCs w:val="28"/>
        </w:rPr>
        <w:t xml:space="preserve">                                                                                                                                                                                                                                                                                                                                                                                                                                                                                                                                                                                                                 </w:t>
      </w:r>
    </w:p>
    <w:p w:rsidR="003B488E" w:rsidRPr="00385FFF" w:rsidRDefault="003B488E">
      <w:pPr>
        <w:jc w:val="center"/>
        <w:rPr>
          <w:rFonts w:ascii="Times New Roman" w:hAnsi="Times New Roman"/>
          <w:b/>
          <w:color w:val="FF0000"/>
          <w:sz w:val="28"/>
          <w:szCs w:val="28"/>
        </w:rPr>
      </w:pPr>
    </w:p>
    <w:p w:rsidR="003B488E" w:rsidRPr="00BC4E52" w:rsidRDefault="003B488E">
      <w:pPr>
        <w:jc w:val="center"/>
        <w:rPr>
          <w:rFonts w:ascii="Times New Roman" w:hAnsi="Times New Roman"/>
          <w:b/>
          <w:color w:val="FF0000"/>
          <w:sz w:val="40"/>
          <w:szCs w:val="40"/>
        </w:rPr>
      </w:pPr>
      <w:r w:rsidRPr="00BC4E52">
        <w:rPr>
          <w:rFonts w:ascii="Times New Roman" w:hAnsi="Times New Roman"/>
          <w:b/>
          <w:color w:val="FF0000"/>
          <w:sz w:val="40"/>
          <w:szCs w:val="40"/>
        </w:rPr>
        <w:t>Проект</w:t>
      </w:r>
    </w:p>
    <w:p w:rsidR="003B488E" w:rsidRPr="00BC4E52" w:rsidRDefault="003B488E">
      <w:pPr>
        <w:jc w:val="center"/>
        <w:rPr>
          <w:rFonts w:ascii="Times New Roman" w:hAnsi="Times New Roman"/>
          <w:sz w:val="40"/>
          <w:szCs w:val="40"/>
        </w:rPr>
      </w:pPr>
    </w:p>
    <w:p w:rsidR="003B488E" w:rsidRPr="00BC4E52" w:rsidRDefault="00F64630">
      <w:pPr>
        <w:spacing w:after="0" w:line="240" w:lineRule="auto"/>
        <w:jc w:val="center"/>
        <w:rPr>
          <w:rFonts w:ascii="Times New Roman" w:hAnsi="Times New Roman"/>
          <w:b/>
          <w:color w:val="3366FF"/>
          <w:sz w:val="40"/>
          <w:szCs w:val="40"/>
        </w:rPr>
      </w:pPr>
      <w:r w:rsidRPr="00BC4E52">
        <w:rPr>
          <w:rFonts w:ascii="Times New Roman" w:hAnsi="Times New Roman"/>
          <w:b/>
          <w:color w:val="3366FF"/>
          <w:sz w:val="40"/>
          <w:szCs w:val="40"/>
        </w:rPr>
        <w:t xml:space="preserve">«Окошки в </w:t>
      </w:r>
      <w:proofErr w:type="gramStart"/>
      <w:r w:rsidRPr="00BC4E52">
        <w:rPr>
          <w:rFonts w:ascii="Times New Roman" w:hAnsi="Times New Roman"/>
          <w:b/>
          <w:color w:val="3366FF"/>
          <w:sz w:val="40"/>
          <w:szCs w:val="40"/>
        </w:rPr>
        <w:t xml:space="preserve">мир </w:t>
      </w:r>
      <w:r w:rsidR="008A01C5" w:rsidRPr="00BC4E52">
        <w:rPr>
          <w:rFonts w:ascii="Times New Roman" w:hAnsi="Times New Roman"/>
          <w:b/>
          <w:color w:val="3366FF"/>
          <w:sz w:val="40"/>
          <w:szCs w:val="40"/>
        </w:rPr>
        <w:t xml:space="preserve"> –</w:t>
      </w:r>
      <w:proofErr w:type="gramEnd"/>
      <w:r w:rsidR="008A01C5" w:rsidRPr="00BC4E52">
        <w:rPr>
          <w:rFonts w:ascii="Times New Roman" w:hAnsi="Times New Roman"/>
          <w:b/>
          <w:color w:val="3366FF"/>
          <w:sz w:val="40"/>
          <w:szCs w:val="40"/>
        </w:rPr>
        <w:t xml:space="preserve"> органы чувств»</w:t>
      </w:r>
    </w:p>
    <w:p w:rsidR="003B488E" w:rsidRPr="00BC4E52" w:rsidRDefault="0078303C">
      <w:pPr>
        <w:spacing w:after="0" w:line="240" w:lineRule="auto"/>
        <w:jc w:val="center"/>
        <w:rPr>
          <w:rFonts w:ascii="Times New Roman" w:hAnsi="Times New Roman"/>
          <w:b/>
          <w:color w:val="3366FF"/>
          <w:sz w:val="40"/>
          <w:szCs w:val="40"/>
        </w:rPr>
      </w:pPr>
      <w:r w:rsidRPr="00BC4E52">
        <w:rPr>
          <w:rFonts w:ascii="Times New Roman" w:hAnsi="Times New Roman"/>
          <w:b/>
          <w:color w:val="3366FF"/>
          <w:sz w:val="40"/>
          <w:szCs w:val="40"/>
        </w:rPr>
        <w:t xml:space="preserve">для детей старшего возраста </w:t>
      </w:r>
    </w:p>
    <w:p w:rsidR="003B488E" w:rsidRPr="00BC4E52" w:rsidRDefault="008A01C5" w:rsidP="008A01C5">
      <w:pPr>
        <w:tabs>
          <w:tab w:val="left" w:pos="3900"/>
        </w:tabs>
        <w:spacing w:after="0" w:line="240" w:lineRule="auto"/>
        <w:rPr>
          <w:rFonts w:ascii="Times New Roman" w:hAnsi="Times New Roman"/>
          <w:b/>
          <w:color w:val="3366FF"/>
          <w:sz w:val="40"/>
          <w:szCs w:val="40"/>
        </w:rPr>
      </w:pPr>
      <w:r w:rsidRPr="00BC4E52">
        <w:rPr>
          <w:rFonts w:ascii="Times New Roman" w:hAnsi="Times New Roman"/>
          <w:b/>
          <w:color w:val="3366FF"/>
          <w:sz w:val="40"/>
          <w:szCs w:val="40"/>
        </w:rPr>
        <w:tab/>
      </w:r>
    </w:p>
    <w:p w:rsidR="003B488E" w:rsidRPr="00385FFF" w:rsidRDefault="003B488E">
      <w:pPr>
        <w:spacing w:after="0" w:line="240" w:lineRule="auto"/>
        <w:jc w:val="center"/>
        <w:rPr>
          <w:rFonts w:ascii="Times New Roman" w:hAnsi="Times New Roman"/>
          <w:sz w:val="28"/>
          <w:szCs w:val="28"/>
        </w:rPr>
      </w:pPr>
    </w:p>
    <w:p w:rsidR="003B488E" w:rsidRPr="00385FFF" w:rsidRDefault="003B488E">
      <w:pPr>
        <w:spacing w:after="0" w:line="240" w:lineRule="auto"/>
        <w:ind w:left="5993"/>
        <w:jc w:val="center"/>
        <w:rPr>
          <w:rFonts w:ascii="Times New Roman" w:hAnsi="Times New Roman"/>
          <w:sz w:val="28"/>
          <w:szCs w:val="28"/>
        </w:rPr>
      </w:pPr>
    </w:p>
    <w:p w:rsidR="003B488E" w:rsidRPr="00385FFF" w:rsidRDefault="003B488E">
      <w:pPr>
        <w:spacing w:after="0" w:line="240" w:lineRule="auto"/>
        <w:ind w:left="5993"/>
        <w:jc w:val="center"/>
        <w:rPr>
          <w:rFonts w:ascii="Times New Roman" w:hAnsi="Times New Roman"/>
          <w:sz w:val="28"/>
          <w:szCs w:val="28"/>
        </w:rPr>
      </w:pPr>
    </w:p>
    <w:p w:rsidR="003B488E" w:rsidRPr="00385FFF" w:rsidRDefault="003B488E">
      <w:pPr>
        <w:spacing w:after="0" w:line="240" w:lineRule="auto"/>
        <w:ind w:left="5993"/>
        <w:jc w:val="center"/>
        <w:rPr>
          <w:rFonts w:ascii="Times New Roman" w:hAnsi="Times New Roman"/>
          <w:sz w:val="28"/>
          <w:szCs w:val="28"/>
        </w:rPr>
      </w:pPr>
    </w:p>
    <w:p w:rsidR="003B488E" w:rsidRPr="00385FFF" w:rsidRDefault="003B488E">
      <w:pPr>
        <w:spacing w:after="0" w:line="240" w:lineRule="auto"/>
        <w:ind w:left="5993"/>
        <w:jc w:val="center"/>
        <w:rPr>
          <w:rFonts w:ascii="Times New Roman" w:hAnsi="Times New Roman"/>
          <w:sz w:val="28"/>
          <w:szCs w:val="28"/>
        </w:rPr>
      </w:pPr>
    </w:p>
    <w:p w:rsidR="003B488E" w:rsidRPr="00385FFF" w:rsidRDefault="003B488E">
      <w:pPr>
        <w:spacing w:after="0" w:line="240" w:lineRule="auto"/>
        <w:ind w:left="5993"/>
        <w:jc w:val="center"/>
        <w:rPr>
          <w:rFonts w:ascii="Times New Roman" w:hAnsi="Times New Roman"/>
          <w:sz w:val="28"/>
          <w:szCs w:val="28"/>
        </w:rPr>
      </w:pPr>
    </w:p>
    <w:p w:rsidR="003B488E" w:rsidRPr="00385FFF" w:rsidRDefault="003B488E">
      <w:pPr>
        <w:spacing w:after="0" w:line="240" w:lineRule="auto"/>
        <w:ind w:left="5993"/>
        <w:jc w:val="center"/>
        <w:rPr>
          <w:rFonts w:ascii="Times New Roman" w:hAnsi="Times New Roman"/>
          <w:sz w:val="28"/>
          <w:szCs w:val="28"/>
        </w:rPr>
      </w:pPr>
    </w:p>
    <w:p w:rsidR="003B488E" w:rsidRPr="00385FFF" w:rsidRDefault="003B488E">
      <w:pPr>
        <w:spacing w:after="0" w:line="240" w:lineRule="auto"/>
        <w:jc w:val="right"/>
        <w:rPr>
          <w:rFonts w:ascii="Times New Roman" w:hAnsi="Times New Roman"/>
          <w:sz w:val="28"/>
          <w:szCs w:val="28"/>
        </w:rPr>
      </w:pPr>
      <w:r w:rsidRPr="00385FFF">
        <w:rPr>
          <w:rFonts w:ascii="Times New Roman" w:eastAsia="Times New Roman" w:hAnsi="Times New Roman"/>
          <w:sz w:val="28"/>
          <w:szCs w:val="28"/>
        </w:rPr>
        <w:t xml:space="preserve">                                                                                                 </w:t>
      </w:r>
      <w:r w:rsidRPr="00385FFF">
        <w:rPr>
          <w:rFonts w:ascii="Times New Roman" w:hAnsi="Times New Roman"/>
          <w:sz w:val="28"/>
          <w:szCs w:val="28"/>
        </w:rPr>
        <w:t xml:space="preserve">      </w:t>
      </w:r>
    </w:p>
    <w:p w:rsidR="008A01C5" w:rsidRPr="00385FFF" w:rsidRDefault="003B488E">
      <w:pPr>
        <w:spacing w:after="0" w:line="240" w:lineRule="auto"/>
        <w:jc w:val="right"/>
        <w:rPr>
          <w:rFonts w:ascii="Times New Roman" w:eastAsia="Times New Roman" w:hAnsi="Times New Roman"/>
          <w:sz w:val="28"/>
          <w:szCs w:val="28"/>
        </w:rPr>
      </w:pPr>
      <w:r w:rsidRPr="00385FFF">
        <w:rPr>
          <w:rFonts w:ascii="Times New Roman" w:eastAsia="Times New Roman" w:hAnsi="Times New Roman"/>
          <w:sz w:val="28"/>
          <w:szCs w:val="28"/>
        </w:rPr>
        <w:t xml:space="preserve">                                                               </w:t>
      </w:r>
    </w:p>
    <w:p w:rsidR="008A01C5" w:rsidRPr="00385FFF" w:rsidRDefault="008A01C5">
      <w:pPr>
        <w:spacing w:after="0" w:line="240" w:lineRule="auto"/>
        <w:jc w:val="right"/>
        <w:rPr>
          <w:rFonts w:ascii="Times New Roman" w:eastAsia="Times New Roman" w:hAnsi="Times New Roman"/>
          <w:sz w:val="28"/>
          <w:szCs w:val="28"/>
        </w:rPr>
      </w:pPr>
    </w:p>
    <w:p w:rsidR="008A01C5" w:rsidRPr="00385FFF" w:rsidRDefault="008A01C5">
      <w:pPr>
        <w:spacing w:after="0" w:line="240" w:lineRule="auto"/>
        <w:jc w:val="right"/>
        <w:rPr>
          <w:rFonts w:ascii="Times New Roman" w:eastAsia="Times New Roman" w:hAnsi="Times New Roman"/>
          <w:sz w:val="28"/>
          <w:szCs w:val="28"/>
        </w:rPr>
      </w:pPr>
    </w:p>
    <w:p w:rsidR="008A01C5" w:rsidRPr="00385FFF" w:rsidRDefault="008A01C5">
      <w:pPr>
        <w:spacing w:after="0" w:line="240" w:lineRule="auto"/>
        <w:jc w:val="right"/>
        <w:rPr>
          <w:rFonts w:ascii="Times New Roman" w:eastAsia="Times New Roman" w:hAnsi="Times New Roman"/>
          <w:sz w:val="28"/>
          <w:szCs w:val="28"/>
        </w:rPr>
      </w:pPr>
    </w:p>
    <w:p w:rsidR="008A01C5" w:rsidRPr="00385FFF" w:rsidRDefault="008A01C5">
      <w:pPr>
        <w:spacing w:after="0" w:line="240" w:lineRule="auto"/>
        <w:jc w:val="right"/>
        <w:rPr>
          <w:rFonts w:ascii="Times New Roman" w:eastAsia="Times New Roman" w:hAnsi="Times New Roman"/>
          <w:sz w:val="28"/>
          <w:szCs w:val="28"/>
        </w:rPr>
      </w:pPr>
    </w:p>
    <w:p w:rsidR="003B488E" w:rsidRPr="00385FFF" w:rsidRDefault="008A01C5">
      <w:pPr>
        <w:spacing w:after="0" w:line="240" w:lineRule="auto"/>
        <w:jc w:val="right"/>
        <w:rPr>
          <w:rFonts w:ascii="Times New Roman" w:hAnsi="Times New Roman"/>
          <w:sz w:val="28"/>
          <w:szCs w:val="28"/>
        </w:rPr>
      </w:pPr>
      <w:r w:rsidRPr="00385FFF">
        <w:rPr>
          <w:rFonts w:ascii="Times New Roman" w:hAnsi="Times New Roman"/>
          <w:sz w:val="28"/>
          <w:szCs w:val="28"/>
        </w:rPr>
        <w:t>Воспитатели: Елисеева О.И.</w:t>
      </w:r>
    </w:p>
    <w:p w:rsidR="003B488E" w:rsidRPr="00385FFF" w:rsidRDefault="003B488E">
      <w:pPr>
        <w:spacing w:after="0" w:line="240" w:lineRule="auto"/>
        <w:jc w:val="right"/>
        <w:rPr>
          <w:rFonts w:ascii="Times New Roman" w:hAnsi="Times New Roman"/>
          <w:sz w:val="28"/>
          <w:szCs w:val="28"/>
        </w:rPr>
      </w:pPr>
      <w:r w:rsidRPr="00385FFF">
        <w:rPr>
          <w:rFonts w:ascii="Times New Roman" w:hAnsi="Times New Roman"/>
          <w:sz w:val="28"/>
          <w:szCs w:val="28"/>
        </w:rPr>
        <w:t xml:space="preserve"> </w:t>
      </w:r>
      <w:r w:rsidR="008A01C5" w:rsidRPr="00385FFF">
        <w:rPr>
          <w:rFonts w:ascii="Times New Roman" w:hAnsi="Times New Roman"/>
          <w:sz w:val="28"/>
          <w:szCs w:val="28"/>
        </w:rPr>
        <w:t>Федченко И.А.</w:t>
      </w:r>
    </w:p>
    <w:p w:rsidR="003B488E" w:rsidRPr="00385FFF" w:rsidRDefault="003B488E">
      <w:pPr>
        <w:spacing w:after="0" w:line="240" w:lineRule="auto"/>
        <w:jc w:val="right"/>
        <w:rPr>
          <w:rFonts w:ascii="Times New Roman" w:hAnsi="Times New Roman"/>
          <w:sz w:val="28"/>
          <w:szCs w:val="28"/>
        </w:rPr>
      </w:pPr>
    </w:p>
    <w:p w:rsidR="003B488E" w:rsidRPr="00385FFF" w:rsidRDefault="003B488E">
      <w:pPr>
        <w:spacing w:after="0" w:line="240" w:lineRule="auto"/>
        <w:jc w:val="right"/>
        <w:rPr>
          <w:rFonts w:ascii="Times New Roman" w:hAnsi="Times New Roman"/>
          <w:sz w:val="28"/>
          <w:szCs w:val="28"/>
        </w:rPr>
      </w:pPr>
      <w:r w:rsidRPr="00385FFF">
        <w:rPr>
          <w:rFonts w:ascii="Times New Roman" w:eastAsia="Times New Roman" w:hAnsi="Times New Roman"/>
          <w:sz w:val="28"/>
          <w:szCs w:val="28"/>
        </w:rPr>
        <w:t xml:space="preserve">                                                                      </w:t>
      </w:r>
      <w:r w:rsidRPr="00385FFF">
        <w:rPr>
          <w:rFonts w:ascii="Times New Roman" w:hAnsi="Times New Roman"/>
          <w:sz w:val="28"/>
          <w:szCs w:val="28"/>
        </w:rPr>
        <w:t xml:space="preserve"> </w:t>
      </w:r>
    </w:p>
    <w:p w:rsidR="003B488E" w:rsidRPr="00385FFF" w:rsidRDefault="003B488E">
      <w:pPr>
        <w:spacing w:after="0" w:line="240" w:lineRule="auto"/>
        <w:jc w:val="center"/>
        <w:rPr>
          <w:rFonts w:ascii="Times New Roman" w:hAnsi="Times New Roman"/>
          <w:color w:val="7030A0"/>
          <w:sz w:val="28"/>
          <w:szCs w:val="28"/>
        </w:rPr>
      </w:pPr>
    </w:p>
    <w:p w:rsidR="003B488E" w:rsidRPr="00385FFF" w:rsidRDefault="003B488E">
      <w:pPr>
        <w:spacing w:after="0" w:line="240" w:lineRule="auto"/>
        <w:jc w:val="center"/>
        <w:rPr>
          <w:rFonts w:ascii="Times New Roman" w:hAnsi="Times New Roman"/>
          <w:color w:val="7030A0"/>
          <w:sz w:val="28"/>
          <w:szCs w:val="28"/>
        </w:rPr>
      </w:pPr>
    </w:p>
    <w:p w:rsidR="003B488E" w:rsidRPr="00385FFF" w:rsidRDefault="003B488E">
      <w:pPr>
        <w:spacing w:after="0" w:line="240" w:lineRule="auto"/>
        <w:jc w:val="center"/>
        <w:rPr>
          <w:rFonts w:ascii="Times New Roman" w:hAnsi="Times New Roman"/>
          <w:color w:val="7030A0"/>
          <w:sz w:val="28"/>
          <w:szCs w:val="28"/>
        </w:rPr>
      </w:pPr>
    </w:p>
    <w:p w:rsidR="003B488E" w:rsidRPr="00385FFF" w:rsidRDefault="003B488E">
      <w:pPr>
        <w:spacing w:after="0" w:line="240" w:lineRule="auto"/>
        <w:rPr>
          <w:rFonts w:ascii="Times New Roman" w:hAnsi="Times New Roman"/>
          <w:color w:val="7030A0"/>
          <w:sz w:val="28"/>
          <w:szCs w:val="28"/>
        </w:rPr>
      </w:pPr>
    </w:p>
    <w:p w:rsidR="003B488E" w:rsidRPr="00385FFF" w:rsidRDefault="003B488E">
      <w:pPr>
        <w:spacing w:after="0" w:line="240" w:lineRule="auto"/>
        <w:jc w:val="center"/>
        <w:rPr>
          <w:rFonts w:ascii="Times New Roman" w:hAnsi="Times New Roman"/>
          <w:color w:val="7030A0"/>
          <w:sz w:val="28"/>
          <w:szCs w:val="28"/>
        </w:rPr>
      </w:pPr>
    </w:p>
    <w:p w:rsidR="003B488E" w:rsidRPr="00385FFF" w:rsidRDefault="003B488E">
      <w:pPr>
        <w:spacing w:after="0" w:line="240" w:lineRule="auto"/>
        <w:jc w:val="center"/>
        <w:rPr>
          <w:rFonts w:ascii="Times New Roman" w:hAnsi="Times New Roman"/>
          <w:color w:val="7030A0"/>
          <w:sz w:val="28"/>
          <w:szCs w:val="28"/>
        </w:rPr>
      </w:pPr>
    </w:p>
    <w:p w:rsidR="003B488E" w:rsidRPr="00385FFF" w:rsidRDefault="003B488E">
      <w:pPr>
        <w:spacing w:after="0" w:line="240" w:lineRule="auto"/>
        <w:jc w:val="center"/>
        <w:rPr>
          <w:rFonts w:ascii="Times New Roman" w:hAnsi="Times New Roman"/>
          <w:color w:val="7030A0"/>
          <w:sz w:val="28"/>
          <w:szCs w:val="28"/>
        </w:rPr>
      </w:pPr>
    </w:p>
    <w:p w:rsidR="003B488E" w:rsidRPr="00385FFF" w:rsidRDefault="003B488E">
      <w:pPr>
        <w:spacing w:after="0" w:line="240" w:lineRule="auto"/>
        <w:jc w:val="center"/>
        <w:rPr>
          <w:rFonts w:ascii="Times New Roman" w:hAnsi="Times New Roman"/>
          <w:color w:val="7030A0"/>
          <w:sz w:val="28"/>
          <w:szCs w:val="28"/>
        </w:rPr>
      </w:pPr>
    </w:p>
    <w:p w:rsidR="003B488E" w:rsidRPr="00385FFF" w:rsidRDefault="003B488E">
      <w:pPr>
        <w:spacing w:after="0" w:line="240" w:lineRule="auto"/>
        <w:jc w:val="center"/>
        <w:rPr>
          <w:rFonts w:ascii="Times New Roman" w:hAnsi="Times New Roman"/>
          <w:color w:val="7030A0"/>
          <w:sz w:val="28"/>
          <w:szCs w:val="28"/>
        </w:rPr>
      </w:pPr>
    </w:p>
    <w:p w:rsidR="00385FFF" w:rsidRDefault="00385FFF">
      <w:pPr>
        <w:spacing w:after="0" w:line="240" w:lineRule="auto"/>
        <w:jc w:val="center"/>
        <w:rPr>
          <w:rFonts w:ascii="Times New Roman" w:hAnsi="Times New Roman"/>
          <w:color w:val="7030A0"/>
          <w:sz w:val="28"/>
          <w:szCs w:val="28"/>
        </w:rPr>
      </w:pPr>
    </w:p>
    <w:p w:rsidR="00385FFF" w:rsidRDefault="00385FFF">
      <w:pPr>
        <w:spacing w:after="0" w:line="240" w:lineRule="auto"/>
        <w:jc w:val="center"/>
        <w:rPr>
          <w:rFonts w:ascii="Times New Roman" w:hAnsi="Times New Roman"/>
          <w:color w:val="7030A0"/>
          <w:sz w:val="28"/>
          <w:szCs w:val="28"/>
        </w:rPr>
      </w:pPr>
    </w:p>
    <w:p w:rsidR="00385FFF" w:rsidRDefault="00385FFF">
      <w:pPr>
        <w:spacing w:after="0" w:line="240" w:lineRule="auto"/>
        <w:jc w:val="center"/>
        <w:rPr>
          <w:rFonts w:ascii="Times New Roman" w:hAnsi="Times New Roman"/>
          <w:color w:val="7030A0"/>
          <w:sz w:val="28"/>
          <w:szCs w:val="28"/>
        </w:rPr>
      </w:pPr>
    </w:p>
    <w:p w:rsidR="00385FFF" w:rsidRDefault="00385FFF">
      <w:pPr>
        <w:spacing w:after="0" w:line="240" w:lineRule="auto"/>
        <w:jc w:val="center"/>
        <w:rPr>
          <w:rFonts w:ascii="Times New Roman" w:hAnsi="Times New Roman"/>
          <w:color w:val="7030A0"/>
          <w:sz w:val="28"/>
          <w:szCs w:val="28"/>
        </w:rPr>
      </w:pPr>
    </w:p>
    <w:p w:rsidR="00385FFF" w:rsidRDefault="008209B0" w:rsidP="008209B0">
      <w:pPr>
        <w:spacing w:after="0" w:line="240" w:lineRule="auto"/>
        <w:rPr>
          <w:rFonts w:ascii="Times New Roman" w:hAnsi="Times New Roman"/>
          <w:color w:val="7030A0"/>
          <w:sz w:val="28"/>
          <w:szCs w:val="28"/>
        </w:rPr>
      </w:pPr>
      <w:r>
        <w:rPr>
          <w:rFonts w:ascii="Times New Roman" w:hAnsi="Times New Roman"/>
          <w:color w:val="7030A0"/>
          <w:sz w:val="28"/>
          <w:szCs w:val="28"/>
        </w:rPr>
        <w:t xml:space="preserve">                                                         </w:t>
      </w:r>
      <w:r w:rsidR="008A01C5" w:rsidRPr="00385FFF">
        <w:rPr>
          <w:rFonts w:ascii="Times New Roman" w:hAnsi="Times New Roman"/>
          <w:color w:val="7030A0"/>
          <w:sz w:val="28"/>
          <w:szCs w:val="28"/>
        </w:rPr>
        <w:t>Минусинск 2018</w:t>
      </w:r>
    </w:p>
    <w:p w:rsidR="003B488E" w:rsidRPr="00385FFF" w:rsidRDefault="003B488E" w:rsidP="00385FFF">
      <w:pPr>
        <w:spacing w:after="0" w:line="240" w:lineRule="auto"/>
        <w:jc w:val="center"/>
        <w:rPr>
          <w:rFonts w:ascii="Times New Roman" w:hAnsi="Times New Roman"/>
          <w:color w:val="7030A0"/>
          <w:sz w:val="28"/>
          <w:szCs w:val="28"/>
        </w:rPr>
      </w:pPr>
      <w:r w:rsidRPr="00385FFF">
        <w:rPr>
          <w:rFonts w:ascii="Times New Roman" w:hAnsi="Times New Roman"/>
          <w:b/>
          <w:iCs/>
          <w:sz w:val="28"/>
          <w:szCs w:val="28"/>
        </w:rPr>
        <w:t xml:space="preserve">Проект </w:t>
      </w:r>
      <w:r w:rsidRPr="00385FFF">
        <w:rPr>
          <w:rFonts w:ascii="Times New Roman" w:eastAsia="Times New Roman" w:hAnsi="Times New Roman"/>
          <w:b/>
          <w:sz w:val="28"/>
          <w:szCs w:val="28"/>
        </w:rPr>
        <w:t>«</w:t>
      </w:r>
      <w:r w:rsidR="00F64630">
        <w:rPr>
          <w:rFonts w:ascii="Times New Roman" w:eastAsia="Times New Roman" w:hAnsi="Times New Roman"/>
          <w:b/>
          <w:sz w:val="28"/>
          <w:szCs w:val="28"/>
        </w:rPr>
        <w:t xml:space="preserve">Окошки в мир </w:t>
      </w:r>
      <w:r w:rsidR="008A01C5" w:rsidRPr="00385FFF">
        <w:rPr>
          <w:rFonts w:ascii="Times New Roman" w:eastAsia="Times New Roman" w:hAnsi="Times New Roman"/>
          <w:b/>
          <w:sz w:val="28"/>
          <w:szCs w:val="28"/>
        </w:rPr>
        <w:t xml:space="preserve">- </w:t>
      </w:r>
      <w:r w:rsidR="008A01C5" w:rsidRPr="00385FFF">
        <w:rPr>
          <w:rFonts w:ascii="Times New Roman" w:hAnsi="Times New Roman"/>
          <w:b/>
          <w:sz w:val="28"/>
          <w:szCs w:val="28"/>
        </w:rPr>
        <w:t>о</w:t>
      </w:r>
      <w:r w:rsidRPr="00385FFF">
        <w:rPr>
          <w:rFonts w:ascii="Times New Roman" w:hAnsi="Times New Roman"/>
          <w:b/>
          <w:sz w:val="28"/>
          <w:szCs w:val="28"/>
        </w:rPr>
        <w:t>рганы чувств»</w:t>
      </w:r>
    </w:p>
    <w:p w:rsidR="003B488E" w:rsidRPr="00385FFF" w:rsidRDefault="003B488E">
      <w:pPr>
        <w:pStyle w:val="ab"/>
        <w:spacing w:before="0" w:after="0"/>
        <w:ind w:left="1416" w:firstLine="708"/>
        <w:rPr>
          <w:sz w:val="28"/>
          <w:szCs w:val="28"/>
        </w:rPr>
      </w:pPr>
    </w:p>
    <w:p w:rsidR="003B488E" w:rsidRPr="00385FFF" w:rsidRDefault="003B488E">
      <w:pPr>
        <w:spacing w:after="0"/>
        <w:jc w:val="both"/>
        <w:rPr>
          <w:rFonts w:ascii="Times New Roman" w:hAnsi="Times New Roman"/>
          <w:sz w:val="28"/>
          <w:szCs w:val="28"/>
        </w:rPr>
      </w:pPr>
    </w:p>
    <w:p w:rsidR="003B488E" w:rsidRPr="00385FFF" w:rsidRDefault="003B488E">
      <w:pPr>
        <w:spacing w:after="0"/>
        <w:ind w:firstLine="709"/>
        <w:jc w:val="both"/>
        <w:rPr>
          <w:rFonts w:ascii="Times New Roman" w:hAnsi="Times New Roman"/>
          <w:sz w:val="28"/>
          <w:szCs w:val="28"/>
        </w:rPr>
      </w:pPr>
      <w:r w:rsidRPr="00385FFF">
        <w:rPr>
          <w:rFonts w:ascii="Times New Roman" w:hAnsi="Times New Roman"/>
          <w:i/>
          <w:sz w:val="28"/>
          <w:szCs w:val="28"/>
        </w:rPr>
        <w:t>Продолжительность проекта:</w:t>
      </w:r>
      <w:r w:rsidR="008A01C5" w:rsidRPr="00385FFF">
        <w:rPr>
          <w:rFonts w:ascii="Times New Roman" w:hAnsi="Times New Roman"/>
          <w:sz w:val="28"/>
          <w:szCs w:val="28"/>
        </w:rPr>
        <w:t xml:space="preserve"> 1 месяц</w:t>
      </w:r>
      <w:r w:rsidRPr="00385FFF">
        <w:rPr>
          <w:rFonts w:ascii="Times New Roman" w:hAnsi="Times New Roman"/>
          <w:sz w:val="28"/>
          <w:szCs w:val="28"/>
        </w:rPr>
        <w:t>.</w:t>
      </w:r>
    </w:p>
    <w:p w:rsidR="003B488E" w:rsidRPr="00385FFF" w:rsidRDefault="003B488E" w:rsidP="008A01C5">
      <w:pPr>
        <w:spacing w:after="0"/>
        <w:ind w:firstLine="709"/>
        <w:jc w:val="both"/>
        <w:rPr>
          <w:rFonts w:ascii="Times New Roman" w:hAnsi="Times New Roman"/>
          <w:sz w:val="28"/>
          <w:szCs w:val="28"/>
        </w:rPr>
      </w:pPr>
      <w:r w:rsidRPr="00385FFF">
        <w:rPr>
          <w:rFonts w:ascii="Times New Roman" w:hAnsi="Times New Roman"/>
          <w:i/>
          <w:sz w:val="28"/>
          <w:szCs w:val="28"/>
        </w:rPr>
        <w:t>Тип проекта:</w:t>
      </w:r>
      <w:r w:rsidRPr="00385FFF">
        <w:rPr>
          <w:rFonts w:ascii="Times New Roman" w:hAnsi="Times New Roman"/>
          <w:sz w:val="28"/>
          <w:szCs w:val="28"/>
        </w:rPr>
        <w:t xml:space="preserve"> </w:t>
      </w:r>
      <w:proofErr w:type="spellStart"/>
      <w:r w:rsidRPr="00385FFF">
        <w:rPr>
          <w:rFonts w:ascii="Times New Roman" w:hAnsi="Times New Roman"/>
          <w:sz w:val="28"/>
          <w:szCs w:val="28"/>
        </w:rPr>
        <w:t>исс</w:t>
      </w:r>
      <w:r w:rsidR="008A01C5" w:rsidRPr="00385FFF">
        <w:rPr>
          <w:rFonts w:ascii="Times New Roman" w:hAnsi="Times New Roman"/>
          <w:sz w:val="28"/>
          <w:szCs w:val="28"/>
        </w:rPr>
        <w:t>ледовательско</w:t>
      </w:r>
      <w:proofErr w:type="spellEnd"/>
      <w:r w:rsidR="008A01C5" w:rsidRPr="00385FFF">
        <w:rPr>
          <w:rFonts w:ascii="Times New Roman" w:hAnsi="Times New Roman"/>
          <w:sz w:val="28"/>
          <w:szCs w:val="28"/>
        </w:rPr>
        <w:t xml:space="preserve"> - познавательный.</w:t>
      </w:r>
    </w:p>
    <w:p w:rsidR="003B488E" w:rsidRPr="00385FFF" w:rsidRDefault="003B488E">
      <w:pPr>
        <w:spacing w:after="0"/>
        <w:ind w:firstLine="709"/>
        <w:jc w:val="both"/>
        <w:rPr>
          <w:rFonts w:ascii="Times New Roman" w:hAnsi="Times New Roman"/>
          <w:sz w:val="28"/>
          <w:szCs w:val="28"/>
        </w:rPr>
      </w:pPr>
      <w:r w:rsidRPr="00385FFF">
        <w:rPr>
          <w:rFonts w:ascii="Times New Roman" w:hAnsi="Times New Roman"/>
          <w:i/>
          <w:sz w:val="28"/>
          <w:szCs w:val="28"/>
        </w:rPr>
        <w:t xml:space="preserve">Участники проекта: </w:t>
      </w:r>
      <w:r w:rsidRPr="00385FFF">
        <w:rPr>
          <w:rFonts w:ascii="Times New Roman" w:hAnsi="Times New Roman"/>
          <w:sz w:val="28"/>
          <w:szCs w:val="28"/>
        </w:rPr>
        <w:t xml:space="preserve">дети, педагоги, родители. </w:t>
      </w:r>
    </w:p>
    <w:p w:rsidR="003B488E" w:rsidRPr="00385FFF" w:rsidRDefault="003B488E">
      <w:pPr>
        <w:spacing w:after="0"/>
        <w:ind w:firstLine="709"/>
        <w:jc w:val="both"/>
        <w:rPr>
          <w:rFonts w:ascii="Times New Roman" w:hAnsi="Times New Roman"/>
          <w:sz w:val="28"/>
          <w:szCs w:val="28"/>
        </w:rPr>
      </w:pPr>
      <w:r w:rsidRPr="00385FFF">
        <w:rPr>
          <w:rFonts w:ascii="Times New Roman" w:hAnsi="Times New Roman"/>
          <w:i/>
          <w:sz w:val="28"/>
          <w:szCs w:val="28"/>
        </w:rPr>
        <w:t>Возраст детей:</w:t>
      </w:r>
      <w:r w:rsidRPr="00385FFF">
        <w:rPr>
          <w:rFonts w:ascii="Times New Roman" w:hAnsi="Times New Roman"/>
          <w:sz w:val="28"/>
          <w:szCs w:val="28"/>
        </w:rPr>
        <w:t xml:space="preserve"> 5-6 лет (старшая группа).</w:t>
      </w:r>
    </w:p>
    <w:p w:rsidR="00385FFF" w:rsidRPr="00385FFF" w:rsidRDefault="00385FFF">
      <w:pPr>
        <w:spacing w:after="0" w:line="240" w:lineRule="auto"/>
        <w:ind w:firstLine="709"/>
        <w:jc w:val="both"/>
        <w:rPr>
          <w:rFonts w:ascii="Times New Roman" w:hAnsi="Times New Roman"/>
          <w:sz w:val="28"/>
          <w:szCs w:val="28"/>
        </w:rPr>
      </w:pPr>
      <w:r w:rsidRPr="00385FFF">
        <w:rPr>
          <w:rFonts w:ascii="Times New Roman" w:hAnsi="Times New Roman"/>
          <w:i/>
          <w:sz w:val="28"/>
          <w:szCs w:val="28"/>
        </w:rPr>
        <w:t xml:space="preserve">Актуальность проекта. </w:t>
      </w:r>
      <w:r w:rsidR="008209B0">
        <w:rPr>
          <w:rFonts w:ascii="Times New Roman" w:hAnsi="Times New Roman"/>
          <w:sz w:val="28"/>
          <w:szCs w:val="28"/>
        </w:rPr>
        <w:t>В</w:t>
      </w:r>
      <w:r w:rsidRPr="00385FFF">
        <w:rPr>
          <w:rFonts w:ascii="Times New Roman" w:hAnsi="Times New Roman"/>
          <w:sz w:val="28"/>
          <w:szCs w:val="28"/>
        </w:rPr>
        <w:t xml:space="preserve"> дошкольном возрасте закладываются основы здоровой личности воспитанников, формируются культурно – гигиенические навыки. Очень важно развивать у младших дошкольников интерес к познанию своего тела, органов чувств, и оценить их значимость в организме человека. Дети узнают, как нужно ухаживать за умными помощниками, как их нужно беречь, как им не навредить. Именно таким образом будем укреплять здоровье воспитанников, прививать интерес к познанию окружающего мира.</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i/>
          <w:sz w:val="28"/>
          <w:szCs w:val="28"/>
        </w:rPr>
        <w:t>Цель проекта:</w:t>
      </w:r>
      <w:r w:rsidRPr="00385FFF">
        <w:rPr>
          <w:rFonts w:ascii="Times New Roman" w:hAnsi="Times New Roman"/>
          <w:sz w:val="28"/>
          <w:szCs w:val="28"/>
        </w:rPr>
        <w:t xml:space="preserve"> </w:t>
      </w:r>
      <w:proofErr w:type="gramStart"/>
      <w:r w:rsidRPr="00385FFF">
        <w:rPr>
          <w:rFonts w:ascii="Times New Roman" w:hAnsi="Times New Roman"/>
          <w:sz w:val="28"/>
          <w:szCs w:val="28"/>
        </w:rPr>
        <w:t>Формирование  у</w:t>
      </w:r>
      <w:proofErr w:type="gramEnd"/>
      <w:r w:rsidRPr="00385FFF">
        <w:rPr>
          <w:rFonts w:ascii="Times New Roman" w:hAnsi="Times New Roman"/>
          <w:sz w:val="28"/>
          <w:szCs w:val="28"/>
        </w:rPr>
        <w:t xml:space="preserve"> детей элементарных представлений о роли органов чувств в жизни человека.</w:t>
      </w:r>
    </w:p>
    <w:p w:rsidR="003B488E" w:rsidRPr="00385FFF" w:rsidRDefault="003B488E">
      <w:pPr>
        <w:spacing w:after="0"/>
        <w:ind w:firstLine="709"/>
        <w:jc w:val="both"/>
        <w:rPr>
          <w:rFonts w:ascii="Times New Roman" w:hAnsi="Times New Roman"/>
          <w:i/>
          <w:sz w:val="28"/>
          <w:szCs w:val="28"/>
        </w:rPr>
      </w:pPr>
      <w:r w:rsidRPr="00385FFF">
        <w:rPr>
          <w:rFonts w:ascii="Times New Roman" w:hAnsi="Times New Roman"/>
          <w:i/>
          <w:sz w:val="28"/>
          <w:szCs w:val="28"/>
        </w:rPr>
        <w:t>Задачи проекта:</w:t>
      </w:r>
    </w:p>
    <w:p w:rsidR="003B488E" w:rsidRPr="00385FFF" w:rsidRDefault="003B488E">
      <w:pPr>
        <w:spacing w:after="0" w:line="240" w:lineRule="auto"/>
        <w:jc w:val="both"/>
        <w:rPr>
          <w:rFonts w:ascii="Times New Roman" w:hAnsi="Times New Roman"/>
          <w:b/>
          <w:sz w:val="28"/>
          <w:szCs w:val="28"/>
        </w:rPr>
      </w:pPr>
      <w:r w:rsidRPr="00385FFF">
        <w:rPr>
          <w:rFonts w:ascii="Times New Roman" w:hAnsi="Times New Roman"/>
          <w:b/>
          <w:sz w:val="28"/>
          <w:szCs w:val="28"/>
        </w:rPr>
        <w:t>- для детей:</w:t>
      </w:r>
    </w:p>
    <w:p w:rsidR="003B488E" w:rsidRPr="00385FFF" w:rsidRDefault="003B488E">
      <w:pPr>
        <w:spacing w:after="0" w:line="240" w:lineRule="auto"/>
        <w:jc w:val="both"/>
        <w:rPr>
          <w:rFonts w:ascii="Times New Roman" w:hAnsi="Times New Roman"/>
          <w:sz w:val="28"/>
          <w:szCs w:val="28"/>
        </w:rPr>
      </w:pPr>
      <w:r w:rsidRPr="00385FFF">
        <w:rPr>
          <w:rFonts w:ascii="Times New Roman" w:hAnsi="Times New Roman"/>
          <w:sz w:val="28"/>
          <w:szCs w:val="28"/>
        </w:rPr>
        <w:t>Образовательные:</w:t>
      </w:r>
    </w:p>
    <w:p w:rsidR="003B488E" w:rsidRPr="00385FFF" w:rsidRDefault="003B488E">
      <w:pPr>
        <w:numPr>
          <w:ilvl w:val="0"/>
          <w:numId w:val="6"/>
        </w:numPr>
        <w:spacing w:after="0" w:line="240" w:lineRule="auto"/>
        <w:jc w:val="both"/>
        <w:rPr>
          <w:rFonts w:ascii="Times New Roman" w:hAnsi="Times New Roman"/>
          <w:sz w:val="28"/>
          <w:szCs w:val="28"/>
        </w:rPr>
      </w:pPr>
      <w:r w:rsidRPr="00385FFF">
        <w:rPr>
          <w:rFonts w:ascii="Times New Roman" w:hAnsi="Times New Roman"/>
          <w:sz w:val="28"/>
          <w:szCs w:val="28"/>
        </w:rPr>
        <w:t>Познакомить детей с элементарным строением органов чувств.</w:t>
      </w:r>
    </w:p>
    <w:p w:rsidR="003B488E" w:rsidRPr="00385FFF" w:rsidRDefault="003B488E">
      <w:pPr>
        <w:numPr>
          <w:ilvl w:val="0"/>
          <w:numId w:val="6"/>
        </w:numPr>
        <w:spacing w:after="0" w:line="240" w:lineRule="auto"/>
        <w:jc w:val="both"/>
        <w:rPr>
          <w:rFonts w:ascii="Times New Roman" w:hAnsi="Times New Roman"/>
          <w:sz w:val="28"/>
          <w:szCs w:val="28"/>
        </w:rPr>
      </w:pPr>
      <w:r w:rsidRPr="00385FFF">
        <w:rPr>
          <w:rFonts w:ascii="Times New Roman" w:hAnsi="Times New Roman"/>
          <w:sz w:val="28"/>
          <w:szCs w:val="28"/>
        </w:rPr>
        <w:t>Формировать у детей потребность к здоровому образу жизни.</w:t>
      </w:r>
    </w:p>
    <w:p w:rsidR="003B488E" w:rsidRPr="00385FFF" w:rsidRDefault="003B488E">
      <w:pPr>
        <w:spacing w:after="0" w:line="240" w:lineRule="auto"/>
        <w:jc w:val="both"/>
        <w:rPr>
          <w:rFonts w:ascii="Times New Roman" w:hAnsi="Times New Roman"/>
          <w:sz w:val="28"/>
          <w:szCs w:val="28"/>
        </w:rPr>
      </w:pPr>
      <w:r w:rsidRPr="00385FFF">
        <w:rPr>
          <w:rFonts w:ascii="Times New Roman" w:hAnsi="Times New Roman"/>
          <w:sz w:val="28"/>
          <w:szCs w:val="28"/>
        </w:rPr>
        <w:t>Развивающие:</w:t>
      </w:r>
    </w:p>
    <w:p w:rsidR="003B488E" w:rsidRPr="00385FFF" w:rsidRDefault="003B488E">
      <w:pPr>
        <w:numPr>
          <w:ilvl w:val="0"/>
          <w:numId w:val="6"/>
        </w:numPr>
        <w:spacing w:after="0" w:line="240" w:lineRule="auto"/>
        <w:jc w:val="both"/>
        <w:rPr>
          <w:rFonts w:ascii="Times New Roman" w:hAnsi="Times New Roman"/>
          <w:sz w:val="28"/>
          <w:szCs w:val="28"/>
        </w:rPr>
      </w:pPr>
      <w:r w:rsidRPr="00385FFF">
        <w:rPr>
          <w:rFonts w:ascii="Times New Roman" w:hAnsi="Times New Roman"/>
          <w:sz w:val="28"/>
          <w:szCs w:val="28"/>
        </w:rPr>
        <w:t>Развивать логическое мышление и творческое воображение у детей.</w:t>
      </w:r>
    </w:p>
    <w:p w:rsidR="003B488E" w:rsidRPr="00385FFF" w:rsidRDefault="003B488E">
      <w:pPr>
        <w:numPr>
          <w:ilvl w:val="0"/>
          <w:numId w:val="6"/>
        </w:numPr>
        <w:spacing w:after="0" w:line="240" w:lineRule="auto"/>
        <w:jc w:val="both"/>
        <w:rPr>
          <w:rFonts w:ascii="Times New Roman" w:hAnsi="Times New Roman"/>
          <w:sz w:val="28"/>
          <w:szCs w:val="28"/>
        </w:rPr>
      </w:pPr>
      <w:r w:rsidRPr="00385FFF">
        <w:rPr>
          <w:rFonts w:ascii="Times New Roman" w:hAnsi="Times New Roman"/>
          <w:sz w:val="28"/>
          <w:szCs w:val="28"/>
        </w:rPr>
        <w:t>Развивать у детей коммуникативные навыки общения.</w:t>
      </w:r>
    </w:p>
    <w:p w:rsidR="003B488E" w:rsidRPr="00385FFF" w:rsidRDefault="003B488E">
      <w:pPr>
        <w:numPr>
          <w:ilvl w:val="0"/>
          <w:numId w:val="6"/>
        </w:numPr>
        <w:spacing w:after="0" w:line="240" w:lineRule="auto"/>
        <w:jc w:val="both"/>
        <w:rPr>
          <w:rFonts w:ascii="Times New Roman" w:hAnsi="Times New Roman"/>
          <w:sz w:val="28"/>
          <w:szCs w:val="28"/>
        </w:rPr>
      </w:pPr>
      <w:r w:rsidRPr="00385FFF">
        <w:rPr>
          <w:rFonts w:ascii="Times New Roman" w:hAnsi="Times New Roman"/>
          <w:sz w:val="28"/>
          <w:szCs w:val="28"/>
        </w:rPr>
        <w:t>Развивать речь, кругозор, память, внимание.</w:t>
      </w:r>
    </w:p>
    <w:p w:rsidR="003B488E" w:rsidRPr="008209B0" w:rsidRDefault="003B488E" w:rsidP="008209B0">
      <w:pPr>
        <w:numPr>
          <w:ilvl w:val="0"/>
          <w:numId w:val="6"/>
        </w:numPr>
        <w:autoSpaceDE w:val="0"/>
        <w:spacing w:after="0" w:line="240" w:lineRule="auto"/>
        <w:jc w:val="both"/>
        <w:rPr>
          <w:rFonts w:ascii="Times New Roman" w:hAnsi="Times New Roman"/>
          <w:sz w:val="28"/>
          <w:szCs w:val="28"/>
        </w:rPr>
      </w:pPr>
      <w:r w:rsidRPr="00385FFF">
        <w:rPr>
          <w:rFonts w:ascii="Times New Roman" w:hAnsi="Times New Roman"/>
          <w:sz w:val="28"/>
          <w:szCs w:val="28"/>
        </w:rPr>
        <w:t>Развивать вкусовое и слуховое восприятие в играх.</w:t>
      </w:r>
    </w:p>
    <w:p w:rsidR="003B488E" w:rsidRPr="00385FFF" w:rsidRDefault="003B488E">
      <w:pPr>
        <w:spacing w:after="0" w:line="240" w:lineRule="auto"/>
        <w:jc w:val="both"/>
        <w:rPr>
          <w:rFonts w:ascii="Times New Roman" w:hAnsi="Times New Roman"/>
          <w:sz w:val="28"/>
          <w:szCs w:val="28"/>
        </w:rPr>
      </w:pPr>
      <w:r w:rsidRPr="00385FFF">
        <w:rPr>
          <w:rFonts w:ascii="Times New Roman" w:hAnsi="Times New Roman"/>
          <w:sz w:val="28"/>
          <w:szCs w:val="28"/>
        </w:rPr>
        <w:t>Воспитательные:</w:t>
      </w:r>
    </w:p>
    <w:p w:rsidR="003B488E" w:rsidRPr="00385FFF" w:rsidRDefault="003B488E">
      <w:pPr>
        <w:numPr>
          <w:ilvl w:val="0"/>
          <w:numId w:val="6"/>
        </w:numPr>
        <w:spacing w:after="0" w:line="240" w:lineRule="auto"/>
        <w:jc w:val="both"/>
        <w:rPr>
          <w:rFonts w:ascii="Times New Roman" w:hAnsi="Times New Roman"/>
          <w:sz w:val="28"/>
          <w:szCs w:val="28"/>
        </w:rPr>
      </w:pPr>
      <w:r w:rsidRPr="00385FFF">
        <w:rPr>
          <w:rFonts w:ascii="Times New Roman" w:hAnsi="Times New Roman"/>
          <w:sz w:val="28"/>
          <w:szCs w:val="28"/>
        </w:rPr>
        <w:t>Воспитывать бережное отношение к сохранению и укреплению своего здоровья.</w:t>
      </w:r>
    </w:p>
    <w:p w:rsidR="003B488E" w:rsidRPr="00F64630" w:rsidRDefault="003B488E" w:rsidP="00F64630">
      <w:pPr>
        <w:numPr>
          <w:ilvl w:val="0"/>
          <w:numId w:val="6"/>
        </w:numPr>
        <w:spacing w:after="0" w:line="240" w:lineRule="auto"/>
        <w:jc w:val="both"/>
        <w:rPr>
          <w:rFonts w:ascii="Times New Roman" w:hAnsi="Times New Roman"/>
          <w:sz w:val="28"/>
          <w:szCs w:val="28"/>
        </w:rPr>
      </w:pPr>
      <w:r w:rsidRPr="00385FFF">
        <w:rPr>
          <w:rFonts w:ascii="Times New Roman" w:eastAsia="Times New Roman" w:hAnsi="Times New Roman"/>
          <w:color w:val="FF0000"/>
          <w:sz w:val="28"/>
          <w:szCs w:val="28"/>
        </w:rPr>
        <w:t xml:space="preserve"> </w:t>
      </w:r>
      <w:r w:rsidRPr="00385FFF">
        <w:rPr>
          <w:rFonts w:ascii="Times New Roman" w:hAnsi="Times New Roman"/>
          <w:sz w:val="28"/>
          <w:szCs w:val="28"/>
        </w:rPr>
        <w:t>Воспитывать умение выслушивать своих сверстников, быть сдержанными.</w:t>
      </w:r>
    </w:p>
    <w:p w:rsidR="003B488E" w:rsidRPr="00385FFF" w:rsidRDefault="003B488E">
      <w:pPr>
        <w:spacing w:after="0" w:line="240" w:lineRule="auto"/>
        <w:jc w:val="both"/>
        <w:rPr>
          <w:rFonts w:ascii="Times New Roman" w:hAnsi="Times New Roman"/>
          <w:i/>
          <w:sz w:val="28"/>
          <w:szCs w:val="28"/>
        </w:rPr>
      </w:pPr>
    </w:p>
    <w:p w:rsidR="003B488E" w:rsidRPr="008209B0" w:rsidRDefault="003B488E" w:rsidP="008209B0">
      <w:pPr>
        <w:spacing w:after="0" w:line="240" w:lineRule="auto"/>
        <w:ind w:firstLine="709"/>
        <w:jc w:val="both"/>
        <w:rPr>
          <w:rFonts w:ascii="Times New Roman" w:hAnsi="Times New Roman"/>
          <w:b/>
          <w:i/>
          <w:sz w:val="28"/>
          <w:szCs w:val="28"/>
        </w:rPr>
      </w:pPr>
      <w:r w:rsidRPr="00385FFF">
        <w:rPr>
          <w:rFonts w:ascii="Times New Roman" w:hAnsi="Times New Roman"/>
          <w:i/>
          <w:sz w:val="28"/>
          <w:szCs w:val="28"/>
        </w:rPr>
        <w:t>Продукты проекта</w:t>
      </w:r>
      <w:r w:rsidRPr="00385FFF">
        <w:rPr>
          <w:rFonts w:ascii="Times New Roman" w:hAnsi="Times New Roman"/>
          <w:b/>
          <w:i/>
          <w:sz w:val="28"/>
          <w:szCs w:val="28"/>
        </w:rPr>
        <w:t xml:space="preserve">: </w:t>
      </w:r>
      <w:r w:rsidRPr="00385FFF">
        <w:rPr>
          <w:rFonts w:ascii="Times New Roman" w:hAnsi="Times New Roman"/>
          <w:b/>
          <w:sz w:val="28"/>
          <w:szCs w:val="28"/>
        </w:rPr>
        <w:t xml:space="preserve"> </w:t>
      </w:r>
    </w:p>
    <w:p w:rsidR="003B488E" w:rsidRPr="00385FFF" w:rsidRDefault="008209B0">
      <w:pPr>
        <w:numPr>
          <w:ilvl w:val="0"/>
          <w:numId w:val="5"/>
        </w:numPr>
        <w:spacing w:after="0" w:line="240" w:lineRule="auto"/>
        <w:jc w:val="both"/>
        <w:rPr>
          <w:rFonts w:ascii="Times New Roman" w:hAnsi="Times New Roman"/>
          <w:sz w:val="28"/>
          <w:szCs w:val="28"/>
        </w:rPr>
      </w:pPr>
      <w:proofErr w:type="spellStart"/>
      <w:r>
        <w:rPr>
          <w:rFonts w:ascii="Times New Roman" w:hAnsi="Times New Roman"/>
          <w:sz w:val="28"/>
          <w:szCs w:val="28"/>
        </w:rPr>
        <w:t>лэпбук</w:t>
      </w:r>
      <w:proofErr w:type="spellEnd"/>
      <w:r>
        <w:rPr>
          <w:rFonts w:ascii="Times New Roman" w:hAnsi="Times New Roman"/>
          <w:sz w:val="28"/>
          <w:szCs w:val="28"/>
        </w:rPr>
        <w:t xml:space="preserve"> «Окошки в мир </w:t>
      </w:r>
      <w:r w:rsidR="003B488E" w:rsidRPr="00385FFF">
        <w:rPr>
          <w:rFonts w:ascii="Times New Roman" w:hAnsi="Times New Roman"/>
          <w:sz w:val="28"/>
          <w:szCs w:val="28"/>
        </w:rPr>
        <w:t>-</w:t>
      </w:r>
      <w:r>
        <w:rPr>
          <w:rFonts w:ascii="Times New Roman" w:hAnsi="Times New Roman"/>
          <w:sz w:val="28"/>
          <w:szCs w:val="28"/>
        </w:rPr>
        <w:t xml:space="preserve"> </w:t>
      </w:r>
      <w:r w:rsidR="003B488E" w:rsidRPr="00385FFF">
        <w:rPr>
          <w:rFonts w:ascii="Times New Roman" w:hAnsi="Times New Roman"/>
          <w:sz w:val="28"/>
          <w:szCs w:val="28"/>
        </w:rPr>
        <w:t>органы чувств»,</w:t>
      </w:r>
    </w:p>
    <w:p w:rsidR="003B488E" w:rsidRPr="00385FFF" w:rsidRDefault="003B488E" w:rsidP="008209B0">
      <w:pPr>
        <w:spacing w:after="0" w:line="240" w:lineRule="auto"/>
        <w:ind w:left="360"/>
        <w:jc w:val="both"/>
        <w:rPr>
          <w:rFonts w:ascii="Times New Roman" w:hAnsi="Times New Roman"/>
          <w:sz w:val="28"/>
          <w:szCs w:val="28"/>
        </w:rPr>
      </w:pPr>
    </w:p>
    <w:p w:rsidR="003B488E" w:rsidRPr="008209B0" w:rsidRDefault="003B488E" w:rsidP="008209B0">
      <w:pPr>
        <w:numPr>
          <w:ilvl w:val="0"/>
          <w:numId w:val="5"/>
        </w:numPr>
        <w:spacing w:after="0" w:line="240" w:lineRule="auto"/>
        <w:jc w:val="both"/>
        <w:rPr>
          <w:rFonts w:ascii="Times New Roman" w:hAnsi="Times New Roman"/>
          <w:sz w:val="28"/>
          <w:szCs w:val="28"/>
        </w:rPr>
      </w:pPr>
      <w:r w:rsidRPr="00385FFF">
        <w:rPr>
          <w:rFonts w:ascii="Times New Roman" w:hAnsi="Times New Roman"/>
          <w:sz w:val="28"/>
          <w:szCs w:val="28"/>
        </w:rPr>
        <w:t>итоговое мероприятие – развлечение «</w:t>
      </w:r>
      <w:proofErr w:type="spellStart"/>
      <w:r w:rsidRPr="00385FFF">
        <w:rPr>
          <w:rFonts w:ascii="Times New Roman" w:hAnsi="Times New Roman"/>
          <w:sz w:val="28"/>
          <w:szCs w:val="28"/>
        </w:rPr>
        <w:t>Карлсон</w:t>
      </w:r>
      <w:proofErr w:type="spellEnd"/>
      <w:r w:rsidRPr="00385FFF">
        <w:rPr>
          <w:rFonts w:ascii="Times New Roman" w:hAnsi="Times New Roman"/>
          <w:sz w:val="28"/>
          <w:szCs w:val="28"/>
        </w:rPr>
        <w:t xml:space="preserve"> заболел» </w:t>
      </w:r>
    </w:p>
    <w:p w:rsidR="003B488E" w:rsidRPr="00385FFF" w:rsidRDefault="003B488E">
      <w:pPr>
        <w:spacing w:after="0" w:line="240" w:lineRule="auto"/>
        <w:jc w:val="both"/>
        <w:rPr>
          <w:rFonts w:ascii="Times New Roman" w:hAnsi="Times New Roman"/>
          <w:i/>
          <w:sz w:val="28"/>
          <w:szCs w:val="28"/>
        </w:rPr>
      </w:pPr>
    </w:p>
    <w:p w:rsidR="003B488E" w:rsidRPr="00385FFF" w:rsidRDefault="003B488E">
      <w:pPr>
        <w:spacing w:after="0" w:line="240" w:lineRule="auto"/>
        <w:ind w:firstLine="709"/>
        <w:jc w:val="both"/>
        <w:rPr>
          <w:rFonts w:ascii="Times New Roman" w:hAnsi="Times New Roman"/>
          <w:i/>
          <w:sz w:val="28"/>
          <w:szCs w:val="28"/>
        </w:rPr>
      </w:pPr>
      <w:r w:rsidRPr="00385FFF">
        <w:rPr>
          <w:rFonts w:ascii="Times New Roman" w:hAnsi="Times New Roman"/>
          <w:i/>
          <w:sz w:val="28"/>
          <w:szCs w:val="28"/>
        </w:rPr>
        <w:t>Ожидаемые результаты по проекту</w:t>
      </w:r>
    </w:p>
    <w:p w:rsidR="003B488E" w:rsidRPr="00385FFF" w:rsidRDefault="003B488E">
      <w:pPr>
        <w:spacing w:after="0" w:line="240" w:lineRule="auto"/>
        <w:jc w:val="both"/>
        <w:rPr>
          <w:rFonts w:ascii="Times New Roman" w:hAnsi="Times New Roman"/>
          <w:b/>
          <w:sz w:val="28"/>
          <w:szCs w:val="28"/>
        </w:rPr>
      </w:pPr>
      <w:r w:rsidRPr="00385FFF">
        <w:rPr>
          <w:rFonts w:ascii="Times New Roman" w:hAnsi="Times New Roman"/>
          <w:b/>
          <w:sz w:val="28"/>
          <w:szCs w:val="28"/>
        </w:rPr>
        <w:t>- для детей:</w:t>
      </w:r>
    </w:p>
    <w:p w:rsidR="003B488E" w:rsidRPr="00385FFF" w:rsidRDefault="003B488E">
      <w:pPr>
        <w:numPr>
          <w:ilvl w:val="0"/>
          <w:numId w:val="11"/>
        </w:numPr>
        <w:autoSpaceDE w:val="0"/>
        <w:spacing w:after="0" w:line="240" w:lineRule="auto"/>
        <w:jc w:val="both"/>
        <w:rPr>
          <w:rFonts w:ascii="Times New Roman" w:hAnsi="Times New Roman"/>
          <w:sz w:val="28"/>
          <w:szCs w:val="28"/>
        </w:rPr>
      </w:pPr>
      <w:r w:rsidRPr="00385FFF">
        <w:rPr>
          <w:rFonts w:ascii="Times New Roman" w:hAnsi="Times New Roman"/>
          <w:sz w:val="28"/>
          <w:szCs w:val="28"/>
        </w:rPr>
        <w:lastRenderedPageBreak/>
        <w:t>приобретение необходимых знаний и представлений об органах чувств;</w:t>
      </w:r>
    </w:p>
    <w:p w:rsidR="003B488E" w:rsidRPr="00385FFF" w:rsidRDefault="003B488E">
      <w:pPr>
        <w:numPr>
          <w:ilvl w:val="0"/>
          <w:numId w:val="11"/>
        </w:numPr>
        <w:autoSpaceDE w:val="0"/>
        <w:spacing w:after="0" w:line="240" w:lineRule="auto"/>
        <w:jc w:val="both"/>
        <w:rPr>
          <w:rFonts w:ascii="Times New Roman" w:hAnsi="Times New Roman"/>
          <w:sz w:val="28"/>
          <w:szCs w:val="28"/>
        </w:rPr>
      </w:pPr>
      <w:r w:rsidRPr="00385FFF">
        <w:rPr>
          <w:rFonts w:ascii="Times New Roman" w:hAnsi="Times New Roman"/>
          <w:sz w:val="28"/>
          <w:szCs w:val="28"/>
        </w:rPr>
        <w:t>умение решать предложенные задачи в совместной деятельности;</w:t>
      </w:r>
    </w:p>
    <w:p w:rsidR="003B488E" w:rsidRPr="00385FFF" w:rsidRDefault="003B488E">
      <w:pPr>
        <w:numPr>
          <w:ilvl w:val="0"/>
          <w:numId w:val="11"/>
        </w:numPr>
        <w:autoSpaceDE w:val="0"/>
        <w:spacing w:after="0" w:line="240" w:lineRule="auto"/>
        <w:jc w:val="both"/>
        <w:rPr>
          <w:rFonts w:ascii="Times New Roman" w:hAnsi="Times New Roman"/>
          <w:sz w:val="28"/>
          <w:szCs w:val="28"/>
        </w:rPr>
      </w:pPr>
      <w:r w:rsidRPr="00385FFF">
        <w:rPr>
          <w:rFonts w:ascii="Times New Roman" w:hAnsi="Times New Roman"/>
          <w:sz w:val="28"/>
          <w:szCs w:val="28"/>
        </w:rPr>
        <w:t>желание ребенка участвовать в проектной исследовательской и творческой деятельности;</w:t>
      </w:r>
    </w:p>
    <w:p w:rsidR="003B488E" w:rsidRPr="00385FFF" w:rsidRDefault="003B488E">
      <w:pPr>
        <w:numPr>
          <w:ilvl w:val="0"/>
          <w:numId w:val="11"/>
        </w:numPr>
        <w:autoSpaceDE w:val="0"/>
        <w:spacing w:after="0" w:line="240" w:lineRule="auto"/>
        <w:jc w:val="both"/>
        <w:rPr>
          <w:rFonts w:ascii="Times New Roman" w:hAnsi="Times New Roman"/>
          <w:sz w:val="28"/>
          <w:szCs w:val="28"/>
        </w:rPr>
      </w:pPr>
      <w:r w:rsidRPr="00385FFF">
        <w:rPr>
          <w:rFonts w:ascii="Times New Roman" w:hAnsi="Times New Roman"/>
          <w:sz w:val="28"/>
          <w:szCs w:val="28"/>
        </w:rPr>
        <w:t>проявление эмоциональной отзывчивости на результат своей деятельности (познавательная, поисковая, творческая, игровая деятельность);</w:t>
      </w:r>
    </w:p>
    <w:p w:rsidR="003B488E" w:rsidRPr="00385FFF" w:rsidRDefault="003B488E">
      <w:pPr>
        <w:numPr>
          <w:ilvl w:val="0"/>
          <w:numId w:val="11"/>
        </w:numPr>
        <w:autoSpaceDE w:val="0"/>
        <w:spacing w:after="0" w:line="240" w:lineRule="auto"/>
        <w:jc w:val="both"/>
        <w:rPr>
          <w:rFonts w:ascii="Times New Roman" w:hAnsi="Times New Roman"/>
          <w:sz w:val="28"/>
          <w:szCs w:val="28"/>
        </w:rPr>
      </w:pPr>
      <w:r w:rsidRPr="00385FFF">
        <w:rPr>
          <w:rFonts w:ascii="Times New Roman" w:hAnsi="Times New Roman"/>
          <w:sz w:val="28"/>
          <w:szCs w:val="28"/>
        </w:rPr>
        <w:t>овладение детьми необходимыми коммуникативными умениями и навыками взаимодействия со взрослыми и детьми;</w:t>
      </w:r>
    </w:p>
    <w:p w:rsidR="003B488E" w:rsidRPr="00F64630" w:rsidRDefault="003B488E" w:rsidP="00F64630">
      <w:pPr>
        <w:numPr>
          <w:ilvl w:val="0"/>
          <w:numId w:val="11"/>
        </w:numPr>
        <w:autoSpaceDE w:val="0"/>
        <w:spacing w:after="0" w:line="240" w:lineRule="auto"/>
        <w:jc w:val="both"/>
        <w:rPr>
          <w:rFonts w:ascii="Times New Roman" w:hAnsi="Times New Roman"/>
          <w:sz w:val="28"/>
          <w:szCs w:val="28"/>
        </w:rPr>
      </w:pPr>
      <w:r w:rsidRPr="00385FFF">
        <w:rPr>
          <w:rFonts w:ascii="Times New Roman" w:hAnsi="Times New Roman"/>
          <w:sz w:val="28"/>
          <w:szCs w:val="28"/>
        </w:rPr>
        <w:t>стремление детей проявлять любознательность и активность в предложенной деятельности (познавательная, поисковая, творческая, игровая).</w:t>
      </w:r>
    </w:p>
    <w:p w:rsidR="003B488E" w:rsidRPr="00385FFF" w:rsidRDefault="003B488E">
      <w:pPr>
        <w:spacing w:after="0" w:line="240" w:lineRule="auto"/>
        <w:jc w:val="center"/>
        <w:rPr>
          <w:rFonts w:ascii="Times New Roman" w:hAnsi="Times New Roman"/>
          <w:sz w:val="28"/>
          <w:szCs w:val="28"/>
        </w:rPr>
      </w:pPr>
    </w:p>
    <w:p w:rsidR="003B488E" w:rsidRPr="00385FFF" w:rsidRDefault="008209B0" w:rsidP="00385FFF">
      <w:pPr>
        <w:spacing w:after="0" w:line="240" w:lineRule="auto"/>
        <w:rPr>
          <w:rFonts w:ascii="Times New Roman" w:hAnsi="Times New Roman"/>
          <w:b/>
          <w:sz w:val="28"/>
          <w:szCs w:val="28"/>
        </w:rPr>
      </w:pPr>
      <w:r>
        <w:rPr>
          <w:rFonts w:ascii="Times New Roman" w:hAnsi="Times New Roman"/>
          <w:sz w:val="28"/>
          <w:szCs w:val="28"/>
        </w:rPr>
        <w:t xml:space="preserve">                                    </w:t>
      </w:r>
      <w:r w:rsidR="00385FFF">
        <w:rPr>
          <w:rFonts w:ascii="Times New Roman" w:hAnsi="Times New Roman"/>
          <w:sz w:val="28"/>
          <w:szCs w:val="28"/>
        </w:rPr>
        <w:t xml:space="preserve">  </w:t>
      </w:r>
      <w:r w:rsidR="003B488E" w:rsidRPr="00385FFF">
        <w:rPr>
          <w:rFonts w:ascii="Times New Roman" w:hAnsi="Times New Roman"/>
          <w:b/>
          <w:sz w:val="28"/>
          <w:szCs w:val="28"/>
        </w:rPr>
        <w:t>Этапы реализации проекта</w:t>
      </w:r>
    </w:p>
    <w:p w:rsidR="003B488E" w:rsidRPr="00385FFF" w:rsidRDefault="003B488E">
      <w:pPr>
        <w:spacing w:after="0" w:line="240" w:lineRule="auto"/>
        <w:jc w:val="center"/>
        <w:rPr>
          <w:rFonts w:ascii="Times New Roman" w:hAnsi="Times New Roman"/>
          <w:b/>
          <w:sz w:val="28"/>
          <w:szCs w:val="28"/>
        </w:rPr>
      </w:pPr>
      <w:r w:rsidRPr="00385FFF">
        <w:rPr>
          <w:rFonts w:ascii="Times New Roman" w:hAnsi="Times New Roman"/>
          <w:b/>
          <w:sz w:val="28"/>
          <w:szCs w:val="28"/>
        </w:rPr>
        <w:t>«</w:t>
      </w:r>
      <w:r w:rsidR="008A01C5" w:rsidRPr="00385FFF">
        <w:rPr>
          <w:rFonts w:ascii="Times New Roman" w:hAnsi="Times New Roman"/>
          <w:b/>
          <w:sz w:val="28"/>
          <w:szCs w:val="28"/>
        </w:rPr>
        <w:t>Наши помощники - о</w:t>
      </w:r>
      <w:r w:rsidRPr="00385FFF">
        <w:rPr>
          <w:rFonts w:ascii="Times New Roman" w:hAnsi="Times New Roman"/>
          <w:b/>
          <w:sz w:val="28"/>
          <w:szCs w:val="28"/>
        </w:rPr>
        <w:t>рганы чувств. Глаза – орган зрения.</w:t>
      </w:r>
    </w:p>
    <w:p w:rsidR="003B488E" w:rsidRPr="00385FFF" w:rsidRDefault="003B488E">
      <w:pPr>
        <w:spacing w:after="0" w:line="240" w:lineRule="auto"/>
        <w:jc w:val="center"/>
        <w:rPr>
          <w:rFonts w:ascii="Times New Roman" w:hAnsi="Times New Roman"/>
          <w:b/>
          <w:sz w:val="28"/>
          <w:szCs w:val="28"/>
        </w:rPr>
      </w:pPr>
      <w:r w:rsidRPr="00385FFF">
        <w:rPr>
          <w:rFonts w:ascii="Times New Roman" w:hAnsi="Times New Roman"/>
          <w:b/>
          <w:sz w:val="28"/>
          <w:szCs w:val="28"/>
        </w:rPr>
        <w:t>Нос – орган обоняния. Уши – орган слуха.</w:t>
      </w:r>
    </w:p>
    <w:p w:rsidR="003B488E" w:rsidRPr="00385FFF" w:rsidRDefault="003B488E">
      <w:pPr>
        <w:spacing w:after="0" w:line="240" w:lineRule="auto"/>
        <w:jc w:val="center"/>
        <w:rPr>
          <w:rFonts w:ascii="Times New Roman" w:hAnsi="Times New Roman"/>
          <w:b/>
          <w:sz w:val="28"/>
          <w:szCs w:val="28"/>
        </w:rPr>
      </w:pPr>
      <w:r w:rsidRPr="00385FFF">
        <w:rPr>
          <w:rFonts w:ascii="Times New Roman" w:hAnsi="Times New Roman"/>
          <w:b/>
          <w:sz w:val="28"/>
          <w:szCs w:val="28"/>
        </w:rPr>
        <w:t>Кожа – орган осязания. Зачем человеку язык?»</w:t>
      </w:r>
    </w:p>
    <w:p w:rsidR="003B488E" w:rsidRPr="00385FFF" w:rsidRDefault="003B488E">
      <w:pPr>
        <w:spacing w:after="0" w:line="240" w:lineRule="auto"/>
        <w:rPr>
          <w:rFonts w:ascii="Times New Roman" w:hAnsi="Times New Roman"/>
          <w:sz w:val="28"/>
          <w:szCs w:val="28"/>
        </w:rPr>
      </w:pPr>
    </w:p>
    <w:tbl>
      <w:tblPr>
        <w:tblW w:w="0" w:type="auto"/>
        <w:tblInd w:w="-10" w:type="dxa"/>
        <w:tblLayout w:type="fixed"/>
        <w:tblLook w:val="0000" w:firstRow="0" w:lastRow="0" w:firstColumn="0" w:lastColumn="0" w:noHBand="0" w:noVBand="0"/>
      </w:tblPr>
      <w:tblGrid>
        <w:gridCol w:w="1555"/>
        <w:gridCol w:w="3094"/>
        <w:gridCol w:w="4658"/>
      </w:tblGrid>
      <w:tr w:rsidR="003B488E" w:rsidRPr="00385FFF">
        <w:tc>
          <w:tcPr>
            <w:tcW w:w="9307" w:type="dxa"/>
            <w:gridSpan w:val="3"/>
            <w:tcBorders>
              <w:top w:val="single" w:sz="4" w:space="0" w:color="000000"/>
              <w:left w:val="single" w:sz="4" w:space="0" w:color="000000"/>
              <w:bottom w:val="single" w:sz="4" w:space="0" w:color="000000"/>
              <w:right w:val="single" w:sz="4" w:space="0" w:color="000000"/>
            </w:tcBorders>
            <w:shd w:val="clear" w:color="auto" w:fill="D9D9D9"/>
          </w:tcPr>
          <w:p w:rsidR="003B488E" w:rsidRPr="00385FFF" w:rsidRDefault="003B488E">
            <w:pPr>
              <w:snapToGrid w:val="0"/>
              <w:spacing w:after="0" w:line="240" w:lineRule="auto"/>
              <w:jc w:val="center"/>
              <w:rPr>
                <w:rFonts w:ascii="Times New Roman" w:hAnsi="Times New Roman"/>
                <w:b/>
                <w:sz w:val="28"/>
                <w:szCs w:val="28"/>
              </w:rPr>
            </w:pPr>
            <w:r w:rsidRPr="00385FFF">
              <w:rPr>
                <w:rFonts w:ascii="Times New Roman" w:hAnsi="Times New Roman"/>
                <w:b/>
                <w:sz w:val="28"/>
                <w:szCs w:val="28"/>
                <w:lang w:val="en-US"/>
              </w:rPr>
              <w:t>I</w:t>
            </w:r>
            <w:r w:rsidRPr="00385FFF">
              <w:rPr>
                <w:rFonts w:ascii="Times New Roman" w:hAnsi="Times New Roman"/>
                <w:b/>
                <w:sz w:val="28"/>
                <w:szCs w:val="28"/>
              </w:rPr>
              <w:t xml:space="preserve"> этап - подготовительный</w:t>
            </w:r>
          </w:p>
        </w:tc>
      </w:tr>
      <w:tr w:rsidR="003B488E" w:rsidRPr="00385FFF">
        <w:tc>
          <w:tcPr>
            <w:tcW w:w="1555"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i/>
                <w:sz w:val="28"/>
                <w:szCs w:val="28"/>
              </w:rPr>
            </w:pPr>
            <w:r w:rsidRPr="00385FFF">
              <w:rPr>
                <w:rFonts w:ascii="Times New Roman" w:hAnsi="Times New Roman"/>
                <w:i/>
                <w:sz w:val="28"/>
                <w:szCs w:val="28"/>
              </w:rPr>
              <w:t>Участники проекта</w:t>
            </w:r>
          </w:p>
        </w:tc>
        <w:tc>
          <w:tcPr>
            <w:tcW w:w="3094"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i/>
                <w:sz w:val="28"/>
                <w:szCs w:val="28"/>
              </w:rPr>
            </w:pPr>
            <w:r w:rsidRPr="00385FFF">
              <w:rPr>
                <w:rFonts w:ascii="Times New Roman" w:hAnsi="Times New Roman"/>
                <w:i/>
                <w:sz w:val="28"/>
                <w:szCs w:val="28"/>
              </w:rPr>
              <w:t>Задачи этапа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i/>
                <w:sz w:val="28"/>
                <w:szCs w:val="28"/>
              </w:rPr>
            </w:pPr>
            <w:r w:rsidRPr="00385FFF">
              <w:rPr>
                <w:rFonts w:ascii="Times New Roman" w:hAnsi="Times New Roman"/>
                <w:i/>
                <w:sz w:val="28"/>
                <w:szCs w:val="28"/>
              </w:rPr>
              <w:t>Средства решения, мероприятия</w:t>
            </w:r>
          </w:p>
        </w:tc>
      </w:tr>
      <w:tr w:rsidR="003B488E" w:rsidRPr="00385FFF">
        <w:tc>
          <w:tcPr>
            <w:tcW w:w="1555"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sz w:val="28"/>
                <w:szCs w:val="28"/>
              </w:rPr>
            </w:pPr>
            <w:r w:rsidRPr="00385FFF">
              <w:rPr>
                <w:rFonts w:ascii="Times New Roman" w:hAnsi="Times New Roman"/>
                <w:sz w:val="28"/>
                <w:szCs w:val="28"/>
              </w:rPr>
              <w:t>Дети</w:t>
            </w:r>
          </w:p>
        </w:tc>
        <w:tc>
          <w:tcPr>
            <w:tcW w:w="3094"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sz w:val="28"/>
                <w:szCs w:val="28"/>
              </w:rPr>
            </w:pPr>
            <w:r w:rsidRPr="00385FFF">
              <w:rPr>
                <w:rFonts w:ascii="Times New Roman" w:hAnsi="Times New Roman"/>
                <w:sz w:val="28"/>
                <w:szCs w:val="28"/>
              </w:rPr>
              <w:t>Выявить уровень представлений детей об органах чувств.</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snapToGrid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 xml:space="preserve">Обсуждение проблемы, вживание в игровую ситуацию. </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Проблемная ситуация – метод 3-х вопросов.</w:t>
            </w:r>
          </w:p>
          <w:p w:rsidR="003B488E" w:rsidRPr="00385FFF" w:rsidRDefault="003B488E">
            <w:pPr>
              <w:autoSpaceDE w:val="0"/>
              <w:spacing w:after="0" w:line="240" w:lineRule="auto"/>
              <w:rPr>
                <w:rFonts w:ascii="Times New Roman" w:hAnsi="Times New Roman"/>
                <w:b/>
                <w:color w:val="000000"/>
                <w:sz w:val="28"/>
                <w:szCs w:val="28"/>
              </w:rPr>
            </w:pPr>
            <w:r w:rsidRPr="00385FFF">
              <w:rPr>
                <w:rFonts w:ascii="Times New Roman" w:hAnsi="Times New Roman"/>
                <w:b/>
                <w:color w:val="000000"/>
                <w:sz w:val="28"/>
                <w:szCs w:val="28"/>
              </w:rPr>
              <w:t xml:space="preserve">Что </w:t>
            </w:r>
            <w:proofErr w:type="gramStart"/>
            <w:r w:rsidRPr="00385FFF">
              <w:rPr>
                <w:rFonts w:ascii="Times New Roman" w:hAnsi="Times New Roman"/>
                <w:b/>
                <w:color w:val="000000"/>
                <w:sz w:val="28"/>
                <w:szCs w:val="28"/>
              </w:rPr>
              <w:t>мы  знаем</w:t>
            </w:r>
            <w:proofErr w:type="gramEnd"/>
            <w:r w:rsidRPr="00385FFF">
              <w:rPr>
                <w:rFonts w:ascii="Times New Roman" w:hAnsi="Times New Roman"/>
                <w:b/>
                <w:color w:val="000000"/>
                <w:sz w:val="28"/>
                <w:szCs w:val="28"/>
              </w:rPr>
              <w:t xml:space="preserve"> об органах чувств?</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Носом - мы дышим.</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 xml:space="preserve">Глазами – смотрим. </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Ушами – слышим.</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 xml:space="preserve"> Кожей мы чувствуем.</w:t>
            </w:r>
          </w:p>
          <w:p w:rsidR="003B488E" w:rsidRPr="00385FFF" w:rsidRDefault="003B488E">
            <w:pPr>
              <w:autoSpaceDE w:val="0"/>
              <w:spacing w:after="0" w:line="240" w:lineRule="auto"/>
              <w:rPr>
                <w:rFonts w:ascii="Times New Roman" w:hAnsi="Times New Roman"/>
                <w:b/>
                <w:color w:val="000000"/>
                <w:sz w:val="28"/>
                <w:szCs w:val="28"/>
              </w:rPr>
            </w:pPr>
            <w:r w:rsidRPr="00385FFF">
              <w:rPr>
                <w:rFonts w:ascii="Times New Roman" w:hAnsi="Times New Roman"/>
                <w:b/>
                <w:color w:val="000000"/>
                <w:sz w:val="28"/>
                <w:szCs w:val="28"/>
              </w:rPr>
              <w:t>Что мы хотим узнать?</w:t>
            </w:r>
          </w:p>
          <w:p w:rsidR="003B488E" w:rsidRPr="00385FFF" w:rsidRDefault="003B488E">
            <w:pPr>
              <w:numPr>
                <w:ilvl w:val="0"/>
                <w:numId w:val="2"/>
              </w:num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Как беречь органы чувств?</w:t>
            </w:r>
          </w:p>
          <w:p w:rsidR="003B488E" w:rsidRPr="00385FFF" w:rsidRDefault="003B488E">
            <w:pPr>
              <w:numPr>
                <w:ilvl w:val="0"/>
                <w:numId w:val="2"/>
              </w:num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Зачем человеку язык?</w:t>
            </w:r>
          </w:p>
          <w:p w:rsidR="003B488E" w:rsidRPr="00385FFF" w:rsidRDefault="003B488E">
            <w:pPr>
              <w:numPr>
                <w:ilvl w:val="0"/>
                <w:numId w:val="2"/>
              </w:num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Для чего человеку нужна кожа?</w:t>
            </w:r>
          </w:p>
          <w:p w:rsidR="003B488E" w:rsidRPr="00385FFF" w:rsidRDefault="003B488E">
            <w:pPr>
              <w:numPr>
                <w:ilvl w:val="0"/>
                <w:numId w:val="2"/>
              </w:numPr>
              <w:autoSpaceDE w:val="0"/>
              <w:spacing w:after="0" w:line="240" w:lineRule="auto"/>
              <w:rPr>
                <w:rFonts w:ascii="Times New Roman" w:hAnsi="Times New Roman"/>
                <w:b/>
                <w:color w:val="000000"/>
                <w:sz w:val="28"/>
                <w:szCs w:val="28"/>
              </w:rPr>
            </w:pPr>
            <w:r w:rsidRPr="00385FFF">
              <w:rPr>
                <w:rFonts w:ascii="Times New Roman" w:hAnsi="Times New Roman"/>
                <w:color w:val="000000"/>
                <w:sz w:val="28"/>
                <w:szCs w:val="28"/>
              </w:rPr>
              <w:t>Легко ли жить человеку без органов чувств?</w:t>
            </w:r>
            <w:r w:rsidRPr="00385FFF">
              <w:rPr>
                <w:rFonts w:ascii="Times New Roman" w:hAnsi="Times New Roman"/>
                <w:b/>
                <w:color w:val="000000"/>
                <w:sz w:val="28"/>
                <w:szCs w:val="28"/>
              </w:rPr>
              <w:t xml:space="preserve"> </w:t>
            </w:r>
          </w:p>
          <w:p w:rsidR="003B488E" w:rsidRPr="00385FFF" w:rsidRDefault="003B488E">
            <w:pPr>
              <w:autoSpaceDE w:val="0"/>
              <w:spacing w:after="0" w:line="240" w:lineRule="auto"/>
              <w:ind w:left="360"/>
              <w:rPr>
                <w:rFonts w:ascii="Times New Roman" w:hAnsi="Times New Roman"/>
                <w:b/>
                <w:color w:val="000000"/>
                <w:sz w:val="28"/>
                <w:szCs w:val="28"/>
              </w:rPr>
            </w:pPr>
          </w:p>
          <w:p w:rsidR="003B488E" w:rsidRPr="00385FFF" w:rsidRDefault="003B488E">
            <w:pPr>
              <w:autoSpaceDE w:val="0"/>
              <w:spacing w:after="0" w:line="240" w:lineRule="auto"/>
              <w:rPr>
                <w:rFonts w:ascii="Times New Roman" w:hAnsi="Times New Roman"/>
                <w:b/>
                <w:color w:val="000000"/>
                <w:sz w:val="28"/>
                <w:szCs w:val="28"/>
              </w:rPr>
            </w:pPr>
            <w:r w:rsidRPr="00385FFF">
              <w:rPr>
                <w:rFonts w:ascii="Times New Roman" w:hAnsi="Times New Roman"/>
                <w:b/>
                <w:color w:val="000000"/>
                <w:sz w:val="28"/>
                <w:szCs w:val="28"/>
              </w:rPr>
              <w:t>Что для этого необходимо сделать?</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Обратиться за информацией к разным источникам.</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Разработать проект.</w:t>
            </w:r>
          </w:p>
        </w:tc>
      </w:tr>
      <w:tr w:rsidR="003B488E" w:rsidRPr="00385FFF">
        <w:tc>
          <w:tcPr>
            <w:tcW w:w="1555"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sz w:val="28"/>
                <w:szCs w:val="28"/>
              </w:rPr>
            </w:pPr>
            <w:r w:rsidRPr="00385FFF">
              <w:rPr>
                <w:rFonts w:ascii="Times New Roman" w:hAnsi="Times New Roman"/>
                <w:sz w:val="28"/>
                <w:szCs w:val="28"/>
              </w:rPr>
              <w:lastRenderedPageBreak/>
              <w:t>Родители</w:t>
            </w:r>
          </w:p>
        </w:tc>
        <w:tc>
          <w:tcPr>
            <w:tcW w:w="3094"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sz w:val="28"/>
                <w:szCs w:val="28"/>
              </w:rPr>
            </w:pPr>
            <w:r w:rsidRPr="00385FFF">
              <w:rPr>
                <w:rFonts w:ascii="Times New Roman" w:hAnsi="Times New Roman"/>
                <w:sz w:val="28"/>
                <w:szCs w:val="28"/>
              </w:rPr>
              <w:t>Познакомить со структурой проекта, его образовательными задачами для детей и педагогическими задачами для родителей.</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snapToGrid w:val="0"/>
              <w:spacing w:after="0" w:line="240" w:lineRule="auto"/>
              <w:rPr>
                <w:rFonts w:ascii="Times New Roman" w:hAnsi="Times New Roman"/>
                <w:sz w:val="28"/>
                <w:szCs w:val="28"/>
              </w:rPr>
            </w:pP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Принят</w:t>
            </w:r>
            <w:r w:rsidR="00F64630">
              <w:rPr>
                <w:rFonts w:ascii="Times New Roman" w:hAnsi="Times New Roman"/>
                <w:sz w:val="28"/>
                <w:szCs w:val="28"/>
              </w:rPr>
              <w:t xml:space="preserve">ь участие в изготовлении </w:t>
            </w:r>
            <w:proofErr w:type="spellStart"/>
            <w:r w:rsidR="00F64630">
              <w:rPr>
                <w:rFonts w:ascii="Times New Roman" w:hAnsi="Times New Roman"/>
                <w:sz w:val="28"/>
                <w:szCs w:val="28"/>
              </w:rPr>
              <w:t>лепбука</w:t>
            </w:r>
            <w:proofErr w:type="spellEnd"/>
            <w:r w:rsidR="00F64630">
              <w:rPr>
                <w:rFonts w:ascii="Times New Roman" w:hAnsi="Times New Roman"/>
                <w:sz w:val="28"/>
                <w:szCs w:val="28"/>
              </w:rPr>
              <w:t xml:space="preserve">  «Окошки в мир – органы чувств.</w:t>
            </w:r>
            <w:r w:rsidRPr="00385FFF">
              <w:rPr>
                <w:rFonts w:ascii="Times New Roman" w:hAnsi="Times New Roman"/>
                <w:sz w:val="28"/>
                <w:szCs w:val="28"/>
              </w:rPr>
              <w:t>»</w:t>
            </w:r>
          </w:p>
        </w:tc>
      </w:tr>
      <w:tr w:rsidR="003B488E" w:rsidRPr="00385FFF">
        <w:tc>
          <w:tcPr>
            <w:tcW w:w="9307" w:type="dxa"/>
            <w:gridSpan w:val="3"/>
            <w:tcBorders>
              <w:top w:val="single" w:sz="4" w:space="0" w:color="000000"/>
              <w:left w:val="single" w:sz="4" w:space="0" w:color="000000"/>
              <w:bottom w:val="single" w:sz="4" w:space="0" w:color="000000"/>
              <w:right w:val="single" w:sz="4" w:space="0" w:color="000000"/>
            </w:tcBorders>
            <w:shd w:val="clear" w:color="auto" w:fill="D9D9D9"/>
          </w:tcPr>
          <w:p w:rsidR="003B488E" w:rsidRPr="00385FFF" w:rsidRDefault="003B488E">
            <w:pPr>
              <w:snapToGrid w:val="0"/>
              <w:spacing w:after="0" w:line="240" w:lineRule="auto"/>
              <w:jc w:val="center"/>
              <w:rPr>
                <w:rFonts w:ascii="Times New Roman" w:hAnsi="Times New Roman"/>
                <w:b/>
                <w:sz w:val="28"/>
                <w:szCs w:val="28"/>
              </w:rPr>
            </w:pPr>
            <w:r w:rsidRPr="00385FFF">
              <w:rPr>
                <w:rFonts w:ascii="Times New Roman" w:hAnsi="Times New Roman"/>
                <w:b/>
                <w:sz w:val="28"/>
                <w:szCs w:val="28"/>
                <w:lang w:val="en-US"/>
              </w:rPr>
              <w:t>II</w:t>
            </w:r>
            <w:r w:rsidRPr="00385FFF">
              <w:rPr>
                <w:rFonts w:ascii="Times New Roman" w:hAnsi="Times New Roman"/>
                <w:b/>
                <w:sz w:val="28"/>
                <w:szCs w:val="28"/>
              </w:rPr>
              <w:t xml:space="preserve"> этап – основной</w:t>
            </w:r>
          </w:p>
        </w:tc>
      </w:tr>
      <w:tr w:rsidR="003B488E" w:rsidRPr="00385FFF">
        <w:tc>
          <w:tcPr>
            <w:tcW w:w="9307" w:type="dxa"/>
            <w:gridSpan w:val="3"/>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b/>
                <w:sz w:val="28"/>
                <w:szCs w:val="28"/>
              </w:rPr>
            </w:pPr>
          </w:p>
        </w:tc>
      </w:tr>
      <w:tr w:rsidR="003B488E" w:rsidRPr="00385FFF">
        <w:tc>
          <w:tcPr>
            <w:tcW w:w="1555"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sz w:val="28"/>
                <w:szCs w:val="28"/>
              </w:rPr>
            </w:pPr>
            <w:r w:rsidRPr="00385FFF">
              <w:rPr>
                <w:rFonts w:ascii="Times New Roman" w:hAnsi="Times New Roman"/>
                <w:sz w:val="28"/>
                <w:szCs w:val="28"/>
              </w:rPr>
              <w:t>Дети</w:t>
            </w:r>
          </w:p>
        </w:tc>
        <w:tc>
          <w:tcPr>
            <w:tcW w:w="3094"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rPr>
                <w:rFonts w:ascii="Times New Roman" w:hAnsi="Times New Roman"/>
                <w:sz w:val="28"/>
                <w:szCs w:val="28"/>
              </w:rPr>
            </w:pP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autoSpaceDE w:val="0"/>
              <w:snapToGrid w:val="0"/>
              <w:spacing w:after="0" w:line="240" w:lineRule="auto"/>
              <w:rPr>
                <w:rFonts w:ascii="Times New Roman" w:hAnsi="Times New Roman"/>
                <w:color w:val="000000"/>
                <w:sz w:val="28"/>
                <w:szCs w:val="28"/>
              </w:rPr>
            </w:pPr>
            <w:r w:rsidRPr="00385FFF">
              <w:rPr>
                <w:rFonts w:ascii="Times New Roman" w:hAnsi="Times New Roman"/>
                <w:b/>
                <w:i/>
                <w:color w:val="000000"/>
                <w:sz w:val="28"/>
                <w:szCs w:val="28"/>
              </w:rPr>
              <w:t>Беседа-рассуждение</w:t>
            </w:r>
            <w:r w:rsidRPr="00385FFF">
              <w:rPr>
                <w:rFonts w:ascii="Times New Roman" w:hAnsi="Times New Roman"/>
                <w:color w:val="000000"/>
                <w:sz w:val="28"/>
                <w:szCs w:val="28"/>
              </w:rPr>
              <w:t xml:space="preserve"> </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«Зачем человеку глаза? Забота о глазах».</w:t>
            </w:r>
          </w:p>
          <w:p w:rsidR="003B488E" w:rsidRPr="00385FFF" w:rsidRDefault="003B488E">
            <w:pPr>
              <w:autoSpaceDE w:val="0"/>
              <w:spacing w:after="0" w:line="240" w:lineRule="auto"/>
              <w:rPr>
                <w:rFonts w:ascii="Times New Roman" w:hAnsi="Times New Roman"/>
                <w:color w:val="000000"/>
                <w:sz w:val="28"/>
                <w:szCs w:val="28"/>
              </w:rPr>
            </w:pPr>
            <w:proofErr w:type="gramStart"/>
            <w:r w:rsidRPr="00385FFF">
              <w:rPr>
                <w:rFonts w:ascii="Times New Roman" w:hAnsi="Times New Roman"/>
                <w:b/>
                <w:i/>
                <w:color w:val="000000"/>
                <w:sz w:val="28"/>
                <w:szCs w:val="28"/>
              </w:rPr>
              <w:t>Экспериментирование</w:t>
            </w:r>
            <w:r w:rsidRPr="00385FFF">
              <w:rPr>
                <w:rFonts w:ascii="Times New Roman" w:hAnsi="Times New Roman"/>
                <w:color w:val="000000"/>
                <w:sz w:val="28"/>
                <w:szCs w:val="28"/>
              </w:rPr>
              <w:t xml:space="preserve"> :</w:t>
            </w:r>
            <w:proofErr w:type="gramEnd"/>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 строение глаза</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 глаза умеют различать цвет, форму, размер, расстояние до предмета</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 глаза выражают настроение</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 глаза умеют читать и считать</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 глаза умеют принимать сигналы</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 определение реакции зрачков на различную степень освещённости</w:t>
            </w:r>
          </w:p>
          <w:p w:rsidR="003B488E" w:rsidRPr="00385FFF" w:rsidRDefault="003B488E">
            <w:pPr>
              <w:autoSpaceDE w:val="0"/>
              <w:spacing w:after="0" w:line="240" w:lineRule="auto"/>
              <w:rPr>
                <w:rFonts w:ascii="Times New Roman" w:hAnsi="Times New Roman"/>
                <w:b/>
                <w:i/>
                <w:color w:val="000000"/>
                <w:sz w:val="28"/>
                <w:szCs w:val="28"/>
              </w:rPr>
            </w:pPr>
          </w:p>
          <w:p w:rsidR="003B488E" w:rsidRPr="00385FFF" w:rsidRDefault="003B488E">
            <w:pPr>
              <w:autoSpaceDE w:val="0"/>
              <w:spacing w:after="0" w:line="240" w:lineRule="auto"/>
              <w:rPr>
                <w:rFonts w:ascii="Times New Roman" w:hAnsi="Times New Roman"/>
                <w:b/>
                <w:i/>
                <w:color w:val="000000"/>
                <w:sz w:val="28"/>
                <w:szCs w:val="28"/>
              </w:rPr>
            </w:pP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b/>
                <w:color w:val="000000"/>
                <w:sz w:val="28"/>
                <w:szCs w:val="28"/>
              </w:rPr>
              <w:t>Составление правил</w:t>
            </w:r>
            <w:r w:rsidRPr="00385FFF">
              <w:rPr>
                <w:rFonts w:ascii="Times New Roman" w:hAnsi="Times New Roman"/>
                <w:color w:val="000000"/>
                <w:sz w:val="28"/>
                <w:szCs w:val="28"/>
              </w:rPr>
              <w:t xml:space="preserve"> «Как беречь свои глаза». </w:t>
            </w:r>
          </w:p>
          <w:p w:rsidR="003B488E" w:rsidRPr="00385FFF" w:rsidRDefault="003B488E">
            <w:pPr>
              <w:autoSpaceDE w:val="0"/>
              <w:spacing w:after="0" w:line="240" w:lineRule="auto"/>
              <w:rPr>
                <w:rFonts w:ascii="Times New Roman" w:hAnsi="Times New Roman"/>
                <w:sz w:val="28"/>
                <w:szCs w:val="28"/>
              </w:rPr>
            </w:pP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b/>
                <w:i/>
                <w:sz w:val="28"/>
                <w:szCs w:val="28"/>
              </w:rPr>
              <w:t>Гимнастика для глаз</w:t>
            </w:r>
            <w:r w:rsidRPr="00385FFF">
              <w:rPr>
                <w:rFonts w:ascii="Times New Roman" w:hAnsi="Times New Roman"/>
                <w:sz w:val="28"/>
                <w:szCs w:val="28"/>
              </w:rPr>
              <w:t xml:space="preserve"> «Медведь по</w:t>
            </w: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sz w:val="28"/>
                <w:szCs w:val="28"/>
              </w:rPr>
              <w:t>лесу бродит», «Белка», «Дождик»</w:t>
            </w: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sz w:val="28"/>
                <w:szCs w:val="28"/>
              </w:rPr>
              <w:t>«Наши глазки».</w:t>
            </w:r>
          </w:p>
          <w:p w:rsidR="003B488E" w:rsidRPr="00385FFF" w:rsidRDefault="003B488E">
            <w:pPr>
              <w:autoSpaceDE w:val="0"/>
              <w:spacing w:after="0" w:line="240" w:lineRule="auto"/>
              <w:rPr>
                <w:rFonts w:ascii="Times New Roman" w:hAnsi="Times New Roman"/>
                <w:sz w:val="28"/>
                <w:szCs w:val="28"/>
              </w:rPr>
            </w:pP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sz w:val="28"/>
                <w:szCs w:val="28"/>
              </w:rPr>
              <w:t>Игра «</w:t>
            </w:r>
            <w:proofErr w:type="spellStart"/>
            <w:r w:rsidRPr="00385FFF">
              <w:rPr>
                <w:rFonts w:ascii="Times New Roman" w:hAnsi="Times New Roman"/>
                <w:sz w:val="28"/>
                <w:szCs w:val="28"/>
              </w:rPr>
              <w:t>Мигалочки</w:t>
            </w:r>
            <w:proofErr w:type="spellEnd"/>
            <w:r w:rsidRPr="00385FFF">
              <w:rPr>
                <w:rFonts w:ascii="Times New Roman" w:hAnsi="Times New Roman"/>
                <w:sz w:val="28"/>
                <w:szCs w:val="28"/>
              </w:rPr>
              <w:t>».</w:t>
            </w:r>
          </w:p>
          <w:p w:rsidR="003B488E" w:rsidRPr="00385FFF" w:rsidRDefault="003B488E">
            <w:pPr>
              <w:autoSpaceDE w:val="0"/>
              <w:spacing w:after="0" w:line="240" w:lineRule="auto"/>
              <w:rPr>
                <w:rFonts w:ascii="Times New Roman" w:hAnsi="Times New Roman"/>
                <w:sz w:val="28"/>
                <w:szCs w:val="28"/>
              </w:rPr>
            </w:pP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b/>
                <w:i/>
                <w:sz w:val="28"/>
                <w:szCs w:val="28"/>
              </w:rPr>
              <w:t>Беседа</w:t>
            </w:r>
            <w:r w:rsidRPr="00385FFF">
              <w:rPr>
                <w:rFonts w:ascii="Times New Roman" w:hAnsi="Times New Roman"/>
                <w:sz w:val="28"/>
                <w:szCs w:val="28"/>
              </w:rPr>
              <w:t xml:space="preserve"> с детьми о слепых людях.</w:t>
            </w:r>
          </w:p>
          <w:p w:rsidR="003B488E" w:rsidRPr="00385FFF" w:rsidRDefault="003B488E">
            <w:pPr>
              <w:pStyle w:val="aa"/>
              <w:autoSpaceDE w:val="0"/>
              <w:spacing w:after="0" w:line="240" w:lineRule="auto"/>
              <w:ind w:left="0"/>
              <w:rPr>
                <w:rFonts w:ascii="Times New Roman" w:hAnsi="Times New Roman"/>
                <w:sz w:val="28"/>
                <w:szCs w:val="28"/>
              </w:rPr>
            </w:pPr>
            <w:r w:rsidRPr="00385FFF">
              <w:rPr>
                <w:rFonts w:ascii="Times New Roman" w:hAnsi="Times New Roman"/>
                <w:sz w:val="28"/>
                <w:szCs w:val="28"/>
              </w:rPr>
              <w:t xml:space="preserve"> </w:t>
            </w:r>
          </w:p>
          <w:p w:rsidR="003B488E" w:rsidRPr="00385FFF" w:rsidRDefault="003B488E">
            <w:pPr>
              <w:pStyle w:val="aa"/>
              <w:autoSpaceDE w:val="0"/>
              <w:spacing w:after="0" w:line="240" w:lineRule="auto"/>
              <w:ind w:left="0"/>
              <w:rPr>
                <w:rFonts w:ascii="Times New Roman" w:hAnsi="Times New Roman"/>
                <w:sz w:val="28"/>
                <w:szCs w:val="28"/>
              </w:rPr>
            </w:pPr>
            <w:r w:rsidRPr="00385FFF">
              <w:rPr>
                <w:rFonts w:ascii="Times New Roman" w:hAnsi="Times New Roman"/>
                <w:b/>
                <w:i/>
                <w:sz w:val="28"/>
                <w:szCs w:val="28"/>
              </w:rPr>
              <w:t>Сюжетно-ролевая игра</w:t>
            </w:r>
            <w:r w:rsidRPr="00385FFF">
              <w:rPr>
                <w:rFonts w:ascii="Times New Roman" w:hAnsi="Times New Roman"/>
                <w:sz w:val="28"/>
                <w:szCs w:val="28"/>
              </w:rPr>
              <w:t xml:space="preserve"> «На приеме у офтальмолога».</w:t>
            </w:r>
          </w:p>
          <w:p w:rsidR="003B488E" w:rsidRPr="00385FFF" w:rsidRDefault="003B488E">
            <w:pPr>
              <w:autoSpaceDE w:val="0"/>
              <w:spacing w:after="0" w:line="240" w:lineRule="auto"/>
              <w:rPr>
                <w:rFonts w:ascii="Times New Roman" w:hAnsi="Times New Roman"/>
                <w:b/>
                <w:i/>
                <w:sz w:val="28"/>
                <w:szCs w:val="28"/>
              </w:rPr>
            </w:pPr>
          </w:p>
          <w:p w:rsidR="003B488E" w:rsidRPr="00385FFF" w:rsidRDefault="003B488E">
            <w:pPr>
              <w:autoSpaceDE w:val="0"/>
              <w:spacing w:after="0" w:line="240" w:lineRule="auto"/>
              <w:rPr>
                <w:rFonts w:ascii="Times New Roman" w:hAnsi="Times New Roman"/>
                <w:b/>
                <w:i/>
                <w:sz w:val="28"/>
                <w:szCs w:val="28"/>
              </w:rPr>
            </w:pPr>
            <w:r w:rsidRPr="00385FFF">
              <w:rPr>
                <w:rFonts w:ascii="Times New Roman" w:hAnsi="Times New Roman"/>
                <w:b/>
                <w:i/>
                <w:sz w:val="28"/>
                <w:szCs w:val="28"/>
              </w:rPr>
              <w:t>Чтение художественной литературы</w:t>
            </w: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sz w:val="28"/>
                <w:szCs w:val="28"/>
              </w:rPr>
              <w:t xml:space="preserve">Э. </w:t>
            </w:r>
            <w:proofErr w:type="spellStart"/>
            <w:r w:rsidRPr="00385FFF">
              <w:rPr>
                <w:rFonts w:ascii="Times New Roman" w:hAnsi="Times New Roman"/>
                <w:sz w:val="28"/>
                <w:szCs w:val="28"/>
              </w:rPr>
              <w:t>Мошковская</w:t>
            </w:r>
            <w:proofErr w:type="spellEnd"/>
            <w:r w:rsidRPr="00385FFF">
              <w:rPr>
                <w:rFonts w:ascii="Times New Roman" w:hAnsi="Times New Roman"/>
                <w:sz w:val="28"/>
                <w:szCs w:val="28"/>
              </w:rPr>
              <w:t xml:space="preserve"> «Доктор, доктор…»,</w:t>
            </w: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sz w:val="28"/>
                <w:szCs w:val="28"/>
              </w:rPr>
              <w:t xml:space="preserve">Н. </w:t>
            </w:r>
            <w:proofErr w:type="spellStart"/>
            <w:r w:rsidRPr="00385FFF">
              <w:rPr>
                <w:rFonts w:ascii="Times New Roman" w:hAnsi="Times New Roman"/>
                <w:sz w:val="28"/>
                <w:szCs w:val="28"/>
              </w:rPr>
              <w:t>Кнушевицкая</w:t>
            </w:r>
            <w:proofErr w:type="spellEnd"/>
            <w:r w:rsidRPr="00385FFF">
              <w:rPr>
                <w:rFonts w:ascii="Times New Roman" w:hAnsi="Times New Roman"/>
                <w:sz w:val="28"/>
                <w:szCs w:val="28"/>
              </w:rPr>
              <w:t xml:space="preserve"> «Глаза»</w:t>
            </w: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sz w:val="28"/>
                <w:szCs w:val="28"/>
              </w:rPr>
              <w:t>Н. Орлова «Телевизор»</w:t>
            </w:r>
          </w:p>
        </w:tc>
      </w:tr>
      <w:tr w:rsidR="003B488E" w:rsidRPr="00385FFF">
        <w:tc>
          <w:tcPr>
            <w:tcW w:w="1555"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sz w:val="28"/>
                <w:szCs w:val="28"/>
              </w:rPr>
            </w:pPr>
            <w:r w:rsidRPr="00385FFF">
              <w:rPr>
                <w:rFonts w:ascii="Times New Roman" w:hAnsi="Times New Roman"/>
                <w:sz w:val="28"/>
                <w:szCs w:val="28"/>
              </w:rPr>
              <w:lastRenderedPageBreak/>
              <w:t>Родители</w:t>
            </w:r>
          </w:p>
        </w:tc>
        <w:tc>
          <w:tcPr>
            <w:tcW w:w="3094"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sz w:val="28"/>
                <w:szCs w:val="28"/>
              </w:rPr>
            </w:pPr>
            <w:r w:rsidRPr="00385FFF">
              <w:rPr>
                <w:rFonts w:ascii="Times New Roman" w:hAnsi="Times New Roman"/>
                <w:sz w:val="28"/>
                <w:szCs w:val="28"/>
              </w:rPr>
              <w:t xml:space="preserve">Заинтересовать родителей, показать актуальность направления.  </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snapToGrid w:val="0"/>
              <w:spacing w:after="0" w:line="240" w:lineRule="auto"/>
              <w:rPr>
                <w:rFonts w:ascii="Times New Roman" w:hAnsi="Times New Roman"/>
                <w:sz w:val="28"/>
                <w:szCs w:val="28"/>
              </w:rPr>
            </w:pPr>
            <w:r w:rsidRPr="00385FFF">
              <w:rPr>
                <w:rFonts w:ascii="Times New Roman" w:hAnsi="Times New Roman"/>
                <w:sz w:val="28"/>
                <w:szCs w:val="28"/>
              </w:rPr>
              <w:t xml:space="preserve"> </w:t>
            </w:r>
            <w:proofErr w:type="gramStart"/>
            <w:r w:rsidRPr="00385FFF">
              <w:rPr>
                <w:rFonts w:ascii="Times New Roman" w:hAnsi="Times New Roman"/>
                <w:sz w:val="28"/>
                <w:szCs w:val="28"/>
              </w:rPr>
              <w:t>Предложить  дома</w:t>
            </w:r>
            <w:proofErr w:type="gramEnd"/>
            <w:r w:rsidRPr="00385FFF">
              <w:rPr>
                <w:rFonts w:ascii="Times New Roman" w:hAnsi="Times New Roman"/>
                <w:sz w:val="28"/>
                <w:szCs w:val="28"/>
              </w:rPr>
              <w:t xml:space="preserve"> выработать правила для семьи – как беречь глаза?  </w:t>
            </w:r>
          </w:p>
        </w:tc>
      </w:tr>
      <w:tr w:rsidR="003B488E" w:rsidRPr="00385FFF">
        <w:tc>
          <w:tcPr>
            <w:tcW w:w="9307" w:type="dxa"/>
            <w:gridSpan w:val="3"/>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b/>
                <w:sz w:val="28"/>
                <w:szCs w:val="28"/>
              </w:rPr>
            </w:pPr>
          </w:p>
        </w:tc>
      </w:tr>
      <w:tr w:rsidR="003B488E" w:rsidRPr="00385FFF">
        <w:tc>
          <w:tcPr>
            <w:tcW w:w="1555"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sz w:val="28"/>
                <w:szCs w:val="28"/>
              </w:rPr>
            </w:pPr>
            <w:r w:rsidRPr="00385FFF">
              <w:rPr>
                <w:rFonts w:ascii="Times New Roman" w:hAnsi="Times New Roman"/>
                <w:sz w:val="28"/>
                <w:szCs w:val="28"/>
              </w:rPr>
              <w:t>Дети</w:t>
            </w:r>
          </w:p>
        </w:tc>
        <w:tc>
          <w:tcPr>
            <w:tcW w:w="3094"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rPr>
                <w:rFonts w:ascii="Times New Roman" w:hAnsi="Times New Roman"/>
                <w:sz w:val="28"/>
                <w:szCs w:val="28"/>
              </w:rPr>
            </w:pP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autoSpaceDE w:val="0"/>
              <w:snapToGrid w:val="0"/>
              <w:spacing w:after="0" w:line="240" w:lineRule="auto"/>
              <w:rPr>
                <w:rFonts w:ascii="Times New Roman" w:hAnsi="Times New Roman"/>
                <w:color w:val="000000"/>
                <w:sz w:val="28"/>
                <w:szCs w:val="28"/>
              </w:rPr>
            </w:pPr>
            <w:r w:rsidRPr="00385FFF">
              <w:rPr>
                <w:rFonts w:ascii="Times New Roman" w:hAnsi="Times New Roman"/>
                <w:b/>
                <w:i/>
                <w:color w:val="000000"/>
                <w:sz w:val="28"/>
                <w:szCs w:val="28"/>
              </w:rPr>
              <w:t>Беседа-рассуждение</w:t>
            </w:r>
            <w:r w:rsidRPr="00385FFF">
              <w:rPr>
                <w:rFonts w:ascii="Times New Roman" w:hAnsi="Times New Roman"/>
                <w:color w:val="000000"/>
                <w:sz w:val="28"/>
                <w:szCs w:val="28"/>
              </w:rPr>
              <w:t xml:space="preserve"> «Зачем нам уши?».</w:t>
            </w:r>
          </w:p>
          <w:p w:rsidR="003B488E" w:rsidRPr="00385FFF" w:rsidRDefault="003B488E">
            <w:pPr>
              <w:spacing w:after="0" w:line="240" w:lineRule="auto"/>
              <w:rPr>
                <w:rFonts w:ascii="Times New Roman" w:hAnsi="Times New Roman"/>
                <w:b/>
                <w:i/>
                <w:sz w:val="28"/>
                <w:szCs w:val="28"/>
              </w:rPr>
            </w:pPr>
            <w:r w:rsidRPr="00385FFF">
              <w:rPr>
                <w:rFonts w:ascii="Times New Roman" w:hAnsi="Times New Roman"/>
                <w:b/>
                <w:i/>
                <w:sz w:val="28"/>
                <w:szCs w:val="28"/>
              </w:rPr>
              <w:t>Экспериментирование:</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-рассматривание уха товарища;</w:t>
            </w:r>
          </w:p>
          <w:p w:rsidR="003B488E" w:rsidRPr="00385FFF" w:rsidRDefault="003B488E">
            <w:pPr>
              <w:spacing w:after="0" w:line="240" w:lineRule="auto"/>
              <w:ind w:left="85"/>
              <w:rPr>
                <w:rFonts w:ascii="Times New Roman" w:hAnsi="Times New Roman"/>
                <w:sz w:val="28"/>
                <w:szCs w:val="28"/>
              </w:rPr>
            </w:pPr>
            <w:r w:rsidRPr="00385FFF">
              <w:rPr>
                <w:rFonts w:ascii="Times New Roman" w:hAnsi="Times New Roman"/>
                <w:sz w:val="28"/>
                <w:szCs w:val="28"/>
              </w:rPr>
              <w:t>- острота слуха и ее изменение при разных ситуациях;</w:t>
            </w:r>
          </w:p>
          <w:p w:rsidR="003B488E" w:rsidRPr="00385FFF" w:rsidRDefault="003B488E">
            <w:pPr>
              <w:spacing w:after="0" w:line="240" w:lineRule="auto"/>
              <w:ind w:left="368" w:hanging="283"/>
              <w:rPr>
                <w:rFonts w:ascii="Times New Roman" w:hAnsi="Times New Roman"/>
                <w:sz w:val="28"/>
                <w:szCs w:val="28"/>
              </w:rPr>
            </w:pPr>
            <w:r w:rsidRPr="00385FFF">
              <w:rPr>
                <w:rFonts w:ascii="Times New Roman" w:hAnsi="Times New Roman"/>
                <w:sz w:val="28"/>
                <w:szCs w:val="28"/>
              </w:rPr>
              <w:t>- влияние шума на остроту слуха.</w:t>
            </w:r>
          </w:p>
          <w:p w:rsidR="003B488E" w:rsidRPr="00385FFF" w:rsidRDefault="003B488E">
            <w:pPr>
              <w:spacing w:after="0" w:line="240" w:lineRule="auto"/>
              <w:ind w:left="85"/>
              <w:rPr>
                <w:rFonts w:ascii="Times New Roman" w:hAnsi="Times New Roman"/>
                <w:sz w:val="28"/>
                <w:szCs w:val="28"/>
              </w:rPr>
            </w:pPr>
            <w:r w:rsidRPr="00385FFF">
              <w:rPr>
                <w:rFonts w:ascii="Times New Roman" w:hAnsi="Times New Roman"/>
                <w:b/>
                <w:i/>
                <w:sz w:val="28"/>
                <w:szCs w:val="28"/>
              </w:rPr>
              <w:t xml:space="preserve">Дидактические </w:t>
            </w:r>
            <w:proofErr w:type="gramStart"/>
            <w:r w:rsidRPr="00385FFF">
              <w:rPr>
                <w:rFonts w:ascii="Times New Roman" w:hAnsi="Times New Roman"/>
                <w:b/>
                <w:i/>
                <w:sz w:val="28"/>
                <w:szCs w:val="28"/>
              </w:rPr>
              <w:t>игры:</w:t>
            </w:r>
            <w:r w:rsidRPr="00385FFF">
              <w:rPr>
                <w:rFonts w:ascii="Times New Roman" w:hAnsi="Times New Roman"/>
                <w:sz w:val="28"/>
                <w:szCs w:val="28"/>
              </w:rPr>
              <w:t xml:space="preserve">  «</w:t>
            </w:r>
            <w:proofErr w:type="gramEnd"/>
            <w:r w:rsidRPr="00385FFF">
              <w:rPr>
                <w:rFonts w:ascii="Times New Roman" w:hAnsi="Times New Roman"/>
                <w:sz w:val="28"/>
                <w:szCs w:val="28"/>
              </w:rPr>
              <w:t>Угадай мелодию», «Скажи тихо, громко», «Когда лучше слышно и почему?»</w:t>
            </w:r>
          </w:p>
          <w:p w:rsidR="003B488E" w:rsidRPr="00385FFF" w:rsidRDefault="003B488E">
            <w:pPr>
              <w:spacing w:after="0" w:line="240" w:lineRule="auto"/>
              <w:ind w:left="85"/>
              <w:rPr>
                <w:rFonts w:ascii="Times New Roman" w:hAnsi="Times New Roman"/>
                <w:sz w:val="28"/>
                <w:szCs w:val="28"/>
              </w:rPr>
            </w:pPr>
            <w:r w:rsidRPr="00385FFF">
              <w:rPr>
                <w:rFonts w:ascii="Times New Roman" w:hAnsi="Times New Roman"/>
                <w:sz w:val="28"/>
                <w:szCs w:val="28"/>
              </w:rPr>
              <w:t>Музыкально-дидактическая игра «Отгадай, где путешествовал Мишка».</w:t>
            </w:r>
          </w:p>
          <w:p w:rsidR="003B488E" w:rsidRPr="00385FFF" w:rsidRDefault="003B488E">
            <w:pPr>
              <w:spacing w:after="0" w:line="240" w:lineRule="auto"/>
              <w:ind w:left="368" w:hanging="283"/>
              <w:rPr>
                <w:rFonts w:ascii="Times New Roman" w:hAnsi="Times New Roman"/>
                <w:sz w:val="28"/>
                <w:szCs w:val="28"/>
              </w:rPr>
            </w:pPr>
          </w:p>
          <w:p w:rsidR="003B488E" w:rsidRPr="00385FFF" w:rsidRDefault="003B488E">
            <w:pPr>
              <w:spacing w:after="0" w:line="240" w:lineRule="auto"/>
              <w:ind w:left="368" w:hanging="283"/>
              <w:rPr>
                <w:rFonts w:ascii="Times New Roman" w:hAnsi="Times New Roman"/>
                <w:sz w:val="28"/>
                <w:szCs w:val="28"/>
              </w:rPr>
            </w:pPr>
            <w:r w:rsidRPr="00385FFF">
              <w:rPr>
                <w:rFonts w:ascii="Times New Roman" w:hAnsi="Times New Roman"/>
                <w:b/>
                <w:i/>
                <w:sz w:val="28"/>
                <w:szCs w:val="28"/>
              </w:rPr>
              <w:t>Экскурсия</w:t>
            </w:r>
            <w:r w:rsidRPr="00385FFF">
              <w:rPr>
                <w:rFonts w:ascii="Times New Roman" w:hAnsi="Times New Roman"/>
                <w:sz w:val="28"/>
                <w:szCs w:val="28"/>
              </w:rPr>
              <w:t xml:space="preserve"> в медицинский кабинет.</w:t>
            </w:r>
          </w:p>
          <w:p w:rsidR="003B488E" w:rsidRPr="00385FFF" w:rsidRDefault="003B488E">
            <w:pPr>
              <w:autoSpaceDE w:val="0"/>
              <w:spacing w:after="0" w:line="240" w:lineRule="auto"/>
              <w:rPr>
                <w:rFonts w:ascii="Times New Roman" w:hAnsi="Times New Roman"/>
                <w:color w:val="000000"/>
                <w:sz w:val="28"/>
                <w:szCs w:val="28"/>
              </w:rPr>
            </w:pP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b/>
                <w:i/>
                <w:color w:val="000000"/>
                <w:sz w:val="28"/>
                <w:szCs w:val="28"/>
              </w:rPr>
              <w:t>Составление правил</w:t>
            </w:r>
            <w:r w:rsidRPr="00385FFF">
              <w:rPr>
                <w:rFonts w:ascii="Times New Roman" w:hAnsi="Times New Roman"/>
                <w:color w:val="000000"/>
                <w:sz w:val="28"/>
                <w:szCs w:val="28"/>
              </w:rPr>
              <w:t xml:space="preserve"> «Как беречь свои уши».</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 xml:space="preserve">Разучивание стихов </w:t>
            </w:r>
            <w:proofErr w:type="gramStart"/>
            <w:r w:rsidRPr="00385FFF">
              <w:rPr>
                <w:rFonts w:ascii="Times New Roman" w:hAnsi="Times New Roman"/>
                <w:color w:val="000000"/>
                <w:sz w:val="28"/>
                <w:szCs w:val="28"/>
              </w:rPr>
              <w:t>про .</w:t>
            </w:r>
            <w:proofErr w:type="gramEnd"/>
          </w:p>
          <w:p w:rsidR="003B488E" w:rsidRPr="00385FFF" w:rsidRDefault="003B488E">
            <w:pPr>
              <w:spacing w:after="0" w:line="240" w:lineRule="auto"/>
              <w:rPr>
                <w:rFonts w:ascii="Times New Roman" w:hAnsi="Times New Roman"/>
                <w:color w:val="000000"/>
                <w:sz w:val="28"/>
                <w:szCs w:val="28"/>
              </w:rPr>
            </w:pPr>
          </w:p>
          <w:p w:rsidR="003B488E" w:rsidRPr="00385FFF" w:rsidRDefault="003B488E">
            <w:pPr>
              <w:autoSpaceDE w:val="0"/>
              <w:spacing w:after="0" w:line="240" w:lineRule="auto"/>
              <w:ind w:left="85"/>
              <w:rPr>
                <w:rFonts w:ascii="Times New Roman" w:hAnsi="Times New Roman"/>
                <w:sz w:val="28"/>
                <w:szCs w:val="28"/>
              </w:rPr>
            </w:pPr>
            <w:r w:rsidRPr="00385FFF">
              <w:rPr>
                <w:rFonts w:ascii="Times New Roman" w:hAnsi="Times New Roman"/>
                <w:b/>
                <w:i/>
                <w:color w:val="000000"/>
                <w:sz w:val="28"/>
                <w:szCs w:val="28"/>
              </w:rPr>
              <w:t>Самомассаж</w:t>
            </w:r>
            <w:r w:rsidRPr="00385FFF">
              <w:rPr>
                <w:rFonts w:ascii="Times New Roman" w:hAnsi="Times New Roman"/>
                <w:color w:val="000000"/>
                <w:sz w:val="28"/>
                <w:szCs w:val="28"/>
              </w:rPr>
              <w:t xml:space="preserve"> «Ушки»,</w:t>
            </w:r>
            <w:r w:rsidRPr="00385FFF">
              <w:rPr>
                <w:rFonts w:ascii="Times New Roman" w:hAnsi="Times New Roman"/>
                <w:sz w:val="28"/>
                <w:szCs w:val="28"/>
              </w:rPr>
              <w:t xml:space="preserve"> «Зарядка для ушей, «Наши ушки»</w:t>
            </w:r>
          </w:p>
          <w:p w:rsidR="003B488E" w:rsidRPr="00385FFF" w:rsidRDefault="003B488E">
            <w:pPr>
              <w:spacing w:after="0" w:line="240" w:lineRule="auto"/>
              <w:rPr>
                <w:rFonts w:ascii="Times New Roman" w:hAnsi="Times New Roman"/>
                <w:b/>
                <w:i/>
                <w:sz w:val="28"/>
                <w:szCs w:val="28"/>
              </w:rPr>
            </w:pPr>
          </w:p>
          <w:p w:rsidR="003B488E" w:rsidRPr="00385FFF" w:rsidRDefault="003B488E">
            <w:pPr>
              <w:spacing w:after="0" w:line="240" w:lineRule="auto"/>
              <w:rPr>
                <w:rFonts w:ascii="Times New Roman" w:hAnsi="Times New Roman"/>
                <w:sz w:val="28"/>
                <w:szCs w:val="28"/>
              </w:rPr>
            </w:pPr>
            <w:r w:rsidRPr="00385FFF">
              <w:rPr>
                <w:rFonts w:ascii="Times New Roman" w:hAnsi="Times New Roman"/>
                <w:b/>
                <w:i/>
                <w:sz w:val="28"/>
                <w:szCs w:val="28"/>
              </w:rPr>
              <w:t>Рисование по замыслу</w:t>
            </w:r>
            <w:r w:rsidRPr="00385FFF">
              <w:rPr>
                <w:rFonts w:ascii="Times New Roman" w:hAnsi="Times New Roman"/>
                <w:i/>
                <w:sz w:val="28"/>
                <w:szCs w:val="28"/>
              </w:rPr>
              <w:t xml:space="preserve"> </w:t>
            </w:r>
            <w:r w:rsidRPr="00385FFF">
              <w:rPr>
                <w:rFonts w:ascii="Times New Roman" w:hAnsi="Times New Roman"/>
                <w:sz w:val="28"/>
                <w:szCs w:val="28"/>
              </w:rPr>
              <w:t>«Такие разные уши» (у животных).</w:t>
            </w:r>
          </w:p>
          <w:p w:rsidR="003B488E" w:rsidRPr="00385FFF" w:rsidRDefault="003B488E">
            <w:pPr>
              <w:autoSpaceDE w:val="0"/>
              <w:spacing w:after="0" w:line="240" w:lineRule="auto"/>
              <w:rPr>
                <w:rFonts w:ascii="Times New Roman" w:hAnsi="Times New Roman"/>
                <w:b/>
                <w:i/>
                <w:sz w:val="28"/>
                <w:szCs w:val="28"/>
              </w:rPr>
            </w:pPr>
            <w:r w:rsidRPr="00385FFF">
              <w:rPr>
                <w:rFonts w:ascii="Times New Roman" w:hAnsi="Times New Roman"/>
                <w:b/>
                <w:i/>
                <w:sz w:val="28"/>
                <w:szCs w:val="28"/>
              </w:rPr>
              <w:t>Чтение художественной литературы</w:t>
            </w:r>
          </w:p>
          <w:p w:rsidR="003B488E" w:rsidRPr="00385FFF" w:rsidRDefault="003B488E">
            <w:pPr>
              <w:spacing w:after="0" w:line="240" w:lineRule="auto"/>
              <w:rPr>
                <w:rFonts w:ascii="Times New Roman" w:hAnsi="Times New Roman"/>
                <w:sz w:val="28"/>
                <w:szCs w:val="28"/>
              </w:rPr>
            </w:pP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sz w:val="28"/>
                <w:szCs w:val="28"/>
              </w:rPr>
              <w:t xml:space="preserve">Н. </w:t>
            </w:r>
            <w:proofErr w:type="spellStart"/>
            <w:r w:rsidRPr="00385FFF">
              <w:rPr>
                <w:rFonts w:ascii="Times New Roman" w:hAnsi="Times New Roman"/>
                <w:sz w:val="28"/>
                <w:szCs w:val="28"/>
              </w:rPr>
              <w:t>Кнушевицкая</w:t>
            </w:r>
            <w:proofErr w:type="spellEnd"/>
            <w:r w:rsidRPr="00385FFF">
              <w:rPr>
                <w:rFonts w:ascii="Times New Roman" w:hAnsi="Times New Roman"/>
                <w:sz w:val="28"/>
                <w:szCs w:val="28"/>
              </w:rPr>
              <w:t xml:space="preserve"> «Уши</w:t>
            </w:r>
            <w:proofErr w:type="gramStart"/>
            <w:r w:rsidRPr="00385FFF">
              <w:rPr>
                <w:rFonts w:ascii="Times New Roman" w:hAnsi="Times New Roman"/>
                <w:sz w:val="28"/>
                <w:szCs w:val="28"/>
              </w:rPr>
              <w:t>»,  С.</w:t>
            </w:r>
            <w:proofErr w:type="gramEnd"/>
            <w:r w:rsidRPr="00385FFF">
              <w:rPr>
                <w:rFonts w:ascii="Times New Roman" w:hAnsi="Times New Roman"/>
                <w:sz w:val="28"/>
                <w:szCs w:val="28"/>
              </w:rPr>
              <w:t xml:space="preserve"> Волков «Шелестит листвой берёзка»</w:t>
            </w:r>
          </w:p>
          <w:p w:rsidR="003B488E" w:rsidRPr="00385FFF" w:rsidRDefault="003B488E">
            <w:pPr>
              <w:autoSpaceDE w:val="0"/>
              <w:spacing w:after="0" w:line="240" w:lineRule="auto"/>
              <w:rPr>
                <w:rFonts w:ascii="Times New Roman" w:hAnsi="Times New Roman"/>
                <w:sz w:val="28"/>
                <w:szCs w:val="28"/>
              </w:rPr>
            </w:pPr>
          </w:p>
          <w:p w:rsidR="003B488E" w:rsidRPr="00385FFF" w:rsidRDefault="003B488E">
            <w:pPr>
              <w:pStyle w:val="aa"/>
              <w:spacing w:after="0" w:line="240" w:lineRule="auto"/>
              <w:ind w:left="0"/>
              <w:rPr>
                <w:rFonts w:ascii="Times New Roman" w:hAnsi="Times New Roman"/>
                <w:sz w:val="28"/>
                <w:szCs w:val="28"/>
              </w:rPr>
            </w:pPr>
            <w:r w:rsidRPr="00385FFF">
              <w:rPr>
                <w:rFonts w:ascii="Times New Roman" w:hAnsi="Times New Roman"/>
                <w:b/>
                <w:i/>
                <w:sz w:val="28"/>
                <w:szCs w:val="28"/>
              </w:rPr>
              <w:t>Сюжетно-ролевая игра</w:t>
            </w:r>
            <w:r w:rsidRPr="00385FFF">
              <w:rPr>
                <w:rFonts w:ascii="Times New Roman" w:hAnsi="Times New Roman"/>
                <w:sz w:val="28"/>
                <w:szCs w:val="28"/>
              </w:rPr>
              <w:t xml:space="preserve"> «Открытие кабинета офтальмолога». </w:t>
            </w:r>
          </w:p>
        </w:tc>
      </w:tr>
      <w:tr w:rsidR="003B488E" w:rsidRPr="00385FFF">
        <w:tc>
          <w:tcPr>
            <w:tcW w:w="1555"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sz w:val="28"/>
                <w:szCs w:val="28"/>
              </w:rPr>
            </w:pPr>
            <w:r w:rsidRPr="00385FFF">
              <w:rPr>
                <w:rFonts w:ascii="Times New Roman" w:hAnsi="Times New Roman"/>
                <w:sz w:val="28"/>
                <w:szCs w:val="28"/>
              </w:rPr>
              <w:t>Родители</w:t>
            </w:r>
          </w:p>
        </w:tc>
        <w:tc>
          <w:tcPr>
            <w:tcW w:w="3094"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sz w:val="28"/>
                <w:szCs w:val="28"/>
              </w:rPr>
            </w:pPr>
            <w:r w:rsidRPr="00385FFF">
              <w:rPr>
                <w:rFonts w:ascii="Times New Roman" w:hAnsi="Times New Roman"/>
                <w:sz w:val="28"/>
                <w:szCs w:val="28"/>
              </w:rPr>
              <w:t>Выставка гигиенических принадлежностей.</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snapToGrid w:val="0"/>
              <w:spacing w:after="0" w:line="240" w:lineRule="auto"/>
              <w:rPr>
                <w:rFonts w:ascii="Times New Roman" w:hAnsi="Times New Roman"/>
                <w:sz w:val="28"/>
                <w:szCs w:val="28"/>
              </w:rPr>
            </w:pPr>
            <w:r w:rsidRPr="00385FFF">
              <w:rPr>
                <w:rFonts w:ascii="Times New Roman" w:hAnsi="Times New Roman"/>
                <w:sz w:val="28"/>
                <w:szCs w:val="28"/>
              </w:rPr>
              <w:t xml:space="preserve">Чтение детям в домашних условиях </w:t>
            </w:r>
          </w:p>
          <w:p w:rsidR="003B488E" w:rsidRPr="00385FFF" w:rsidRDefault="003B488E">
            <w:pPr>
              <w:spacing w:after="0" w:line="240" w:lineRule="auto"/>
              <w:rPr>
                <w:rFonts w:ascii="Times New Roman" w:hAnsi="Times New Roman"/>
                <w:sz w:val="28"/>
                <w:szCs w:val="28"/>
              </w:rPr>
            </w:pPr>
            <w:proofErr w:type="spellStart"/>
            <w:r w:rsidRPr="00385FFF">
              <w:rPr>
                <w:rFonts w:ascii="Times New Roman" w:hAnsi="Times New Roman"/>
                <w:sz w:val="28"/>
                <w:szCs w:val="28"/>
              </w:rPr>
              <w:t>К.И.Чуковского</w:t>
            </w:r>
            <w:proofErr w:type="spellEnd"/>
            <w:r w:rsidRPr="00385FFF">
              <w:rPr>
                <w:rFonts w:ascii="Times New Roman" w:hAnsi="Times New Roman"/>
                <w:sz w:val="28"/>
                <w:szCs w:val="28"/>
              </w:rPr>
              <w:t xml:space="preserve">  «Доктор Айболит».</w:t>
            </w:r>
          </w:p>
        </w:tc>
      </w:tr>
      <w:tr w:rsidR="003B488E" w:rsidRPr="00385FFF">
        <w:tc>
          <w:tcPr>
            <w:tcW w:w="9307" w:type="dxa"/>
            <w:gridSpan w:val="3"/>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rsidP="008209B0">
            <w:pPr>
              <w:snapToGrid w:val="0"/>
              <w:spacing w:after="0" w:line="240" w:lineRule="auto"/>
              <w:rPr>
                <w:rFonts w:ascii="Times New Roman" w:hAnsi="Times New Roman"/>
                <w:b/>
                <w:sz w:val="28"/>
                <w:szCs w:val="28"/>
              </w:rPr>
            </w:pPr>
          </w:p>
        </w:tc>
      </w:tr>
      <w:tr w:rsidR="003B488E" w:rsidRPr="00385FFF">
        <w:tc>
          <w:tcPr>
            <w:tcW w:w="1555"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sz w:val="28"/>
                <w:szCs w:val="28"/>
              </w:rPr>
            </w:pPr>
            <w:r w:rsidRPr="00385FFF">
              <w:rPr>
                <w:rFonts w:ascii="Times New Roman" w:hAnsi="Times New Roman"/>
                <w:sz w:val="28"/>
                <w:szCs w:val="28"/>
              </w:rPr>
              <w:t>Дети</w:t>
            </w:r>
          </w:p>
        </w:tc>
        <w:tc>
          <w:tcPr>
            <w:tcW w:w="3094"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rPr>
                <w:rFonts w:ascii="Times New Roman" w:hAnsi="Times New Roman"/>
                <w:sz w:val="28"/>
                <w:szCs w:val="28"/>
              </w:rPr>
            </w:pP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autoSpaceDE w:val="0"/>
              <w:snapToGrid w:val="0"/>
              <w:spacing w:after="0" w:line="240" w:lineRule="auto"/>
              <w:rPr>
                <w:rFonts w:ascii="Times New Roman" w:hAnsi="Times New Roman"/>
                <w:sz w:val="28"/>
                <w:szCs w:val="28"/>
              </w:rPr>
            </w:pPr>
            <w:r w:rsidRPr="00385FFF">
              <w:rPr>
                <w:rFonts w:ascii="Times New Roman" w:hAnsi="Times New Roman"/>
                <w:b/>
                <w:i/>
                <w:color w:val="000000"/>
                <w:sz w:val="28"/>
                <w:szCs w:val="28"/>
              </w:rPr>
              <w:t>Беседа-рассуждение</w:t>
            </w:r>
            <w:r w:rsidRPr="00385FFF">
              <w:rPr>
                <w:rFonts w:ascii="Times New Roman" w:hAnsi="Times New Roman"/>
                <w:color w:val="000000"/>
                <w:sz w:val="28"/>
                <w:szCs w:val="28"/>
              </w:rPr>
              <w:t xml:space="preserve"> «</w:t>
            </w:r>
            <w:r w:rsidRPr="00385FFF">
              <w:rPr>
                <w:rFonts w:ascii="Times New Roman" w:hAnsi="Times New Roman"/>
                <w:sz w:val="28"/>
                <w:szCs w:val="28"/>
              </w:rPr>
              <w:t>Для чего нужен язык», «Для чего нужна кожа?»</w:t>
            </w:r>
          </w:p>
          <w:p w:rsidR="003B488E" w:rsidRPr="00385FFF" w:rsidRDefault="003B488E">
            <w:pPr>
              <w:autoSpaceDE w:val="0"/>
              <w:spacing w:after="0" w:line="240" w:lineRule="auto"/>
              <w:rPr>
                <w:rFonts w:ascii="Times New Roman" w:hAnsi="Times New Roman"/>
                <w:b/>
                <w:i/>
                <w:sz w:val="28"/>
                <w:szCs w:val="28"/>
              </w:rPr>
            </w:pPr>
          </w:p>
          <w:p w:rsidR="003B488E" w:rsidRPr="00385FFF" w:rsidRDefault="003B488E">
            <w:pPr>
              <w:autoSpaceDE w:val="0"/>
              <w:spacing w:after="0" w:line="240" w:lineRule="auto"/>
              <w:rPr>
                <w:rFonts w:ascii="Times New Roman" w:hAnsi="Times New Roman"/>
                <w:b/>
                <w:i/>
                <w:sz w:val="28"/>
                <w:szCs w:val="28"/>
              </w:rPr>
            </w:pPr>
            <w:r w:rsidRPr="00385FFF">
              <w:rPr>
                <w:rFonts w:ascii="Times New Roman" w:hAnsi="Times New Roman"/>
                <w:b/>
                <w:i/>
                <w:sz w:val="28"/>
                <w:szCs w:val="28"/>
              </w:rPr>
              <w:t>Экспериментирование:</w:t>
            </w: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sz w:val="28"/>
                <w:szCs w:val="28"/>
              </w:rPr>
              <w:t>- внешний вид языка;</w:t>
            </w: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sz w:val="28"/>
                <w:szCs w:val="28"/>
              </w:rPr>
              <w:t>- язык воспринимает вкус пищи;</w:t>
            </w: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sz w:val="28"/>
                <w:szCs w:val="28"/>
              </w:rPr>
              <w:t>-язык участвует в образовании речи;</w:t>
            </w: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sz w:val="28"/>
                <w:szCs w:val="28"/>
              </w:rPr>
              <w:t xml:space="preserve">- язык участвует </w:t>
            </w:r>
            <w:proofErr w:type="gramStart"/>
            <w:r w:rsidRPr="00385FFF">
              <w:rPr>
                <w:rFonts w:ascii="Times New Roman" w:hAnsi="Times New Roman"/>
                <w:sz w:val="28"/>
                <w:szCs w:val="28"/>
              </w:rPr>
              <w:t>в пережёвыванию</w:t>
            </w:r>
            <w:proofErr w:type="gramEnd"/>
            <w:r w:rsidRPr="00385FFF">
              <w:rPr>
                <w:rFonts w:ascii="Times New Roman" w:hAnsi="Times New Roman"/>
                <w:sz w:val="28"/>
                <w:szCs w:val="28"/>
              </w:rPr>
              <w:t xml:space="preserve"> пищи;</w:t>
            </w: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sz w:val="28"/>
                <w:szCs w:val="28"/>
              </w:rPr>
              <w:t>- как передаются микробы от человека к человеку;</w:t>
            </w: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sz w:val="28"/>
                <w:szCs w:val="28"/>
              </w:rPr>
              <w:t>- микробы боятся мыла;</w:t>
            </w:r>
          </w:p>
          <w:p w:rsidR="003B488E" w:rsidRPr="00385FFF" w:rsidRDefault="003B488E">
            <w:pPr>
              <w:autoSpaceDE w:val="0"/>
              <w:spacing w:after="0" w:line="240" w:lineRule="auto"/>
              <w:ind w:left="368" w:hanging="283"/>
              <w:rPr>
                <w:rFonts w:ascii="Times New Roman" w:hAnsi="Times New Roman"/>
                <w:b/>
                <w:i/>
                <w:sz w:val="28"/>
                <w:szCs w:val="28"/>
              </w:rPr>
            </w:pPr>
          </w:p>
          <w:p w:rsidR="003B488E" w:rsidRPr="00385FFF" w:rsidRDefault="003B488E">
            <w:pPr>
              <w:autoSpaceDE w:val="0"/>
              <w:spacing w:after="0" w:line="240" w:lineRule="auto"/>
              <w:ind w:left="368" w:hanging="283"/>
              <w:rPr>
                <w:rFonts w:ascii="Times New Roman" w:hAnsi="Times New Roman"/>
                <w:b/>
                <w:i/>
                <w:sz w:val="28"/>
                <w:szCs w:val="28"/>
              </w:rPr>
            </w:pPr>
            <w:r w:rsidRPr="00385FFF">
              <w:rPr>
                <w:rFonts w:ascii="Times New Roman" w:hAnsi="Times New Roman"/>
                <w:b/>
                <w:i/>
                <w:sz w:val="28"/>
                <w:szCs w:val="28"/>
              </w:rPr>
              <w:t>Дидактическая игры:</w:t>
            </w:r>
          </w:p>
          <w:p w:rsidR="003B488E" w:rsidRPr="00385FFF" w:rsidRDefault="003B488E">
            <w:pPr>
              <w:autoSpaceDE w:val="0"/>
              <w:spacing w:after="0" w:line="240" w:lineRule="auto"/>
              <w:ind w:left="85"/>
              <w:rPr>
                <w:rFonts w:ascii="Times New Roman" w:hAnsi="Times New Roman"/>
                <w:sz w:val="28"/>
                <w:szCs w:val="28"/>
              </w:rPr>
            </w:pPr>
            <w:r w:rsidRPr="00385FFF">
              <w:rPr>
                <w:rFonts w:ascii="Times New Roman" w:hAnsi="Times New Roman"/>
                <w:sz w:val="28"/>
                <w:szCs w:val="28"/>
              </w:rPr>
              <w:t>«</w:t>
            </w:r>
            <w:r w:rsidRPr="00385FFF">
              <w:rPr>
                <w:rFonts w:ascii="Times New Roman" w:hAnsi="Times New Roman"/>
                <w:color w:val="000000"/>
                <w:sz w:val="28"/>
                <w:szCs w:val="28"/>
              </w:rPr>
              <w:t>Как органы чувств человека помогают друг другу</w:t>
            </w:r>
            <w:r w:rsidRPr="00385FFF">
              <w:rPr>
                <w:rFonts w:ascii="Times New Roman" w:hAnsi="Times New Roman"/>
                <w:sz w:val="28"/>
                <w:szCs w:val="28"/>
              </w:rPr>
              <w:t xml:space="preserve">», «Узнай на вкус», «Подарки для </w:t>
            </w:r>
            <w:proofErr w:type="spellStart"/>
            <w:r w:rsidRPr="00385FFF">
              <w:rPr>
                <w:rFonts w:ascii="Times New Roman" w:hAnsi="Times New Roman"/>
                <w:sz w:val="28"/>
                <w:szCs w:val="28"/>
              </w:rPr>
              <w:t>Карлсона</w:t>
            </w:r>
            <w:proofErr w:type="spellEnd"/>
            <w:r w:rsidRPr="00385FFF">
              <w:rPr>
                <w:rFonts w:ascii="Times New Roman" w:hAnsi="Times New Roman"/>
                <w:sz w:val="28"/>
                <w:szCs w:val="28"/>
              </w:rPr>
              <w:t xml:space="preserve">», «Гости </w:t>
            </w:r>
            <w:proofErr w:type="spellStart"/>
            <w:r w:rsidRPr="00385FFF">
              <w:rPr>
                <w:rFonts w:ascii="Times New Roman" w:hAnsi="Times New Roman"/>
                <w:sz w:val="28"/>
                <w:szCs w:val="28"/>
              </w:rPr>
              <w:t>Карлсона</w:t>
            </w:r>
            <w:proofErr w:type="spellEnd"/>
            <w:r w:rsidRPr="00385FFF">
              <w:rPr>
                <w:rFonts w:ascii="Times New Roman" w:hAnsi="Times New Roman"/>
                <w:sz w:val="28"/>
                <w:szCs w:val="28"/>
              </w:rPr>
              <w:t>».</w:t>
            </w:r>
          </w:p>
          <w:p w:rsidR="003B488E" w:rsidRPr="00385FFF" w:rsidRDefault="003B488E">
            <w:pPr>
              <w:autoSpaceDE w:val="0"/>
              <w:spacing w:after="0" w:line="240" w:lineRule="auto"/>
              <w:ind w:left="85"/>
              <w:rPr>
                <w:rFonts w:ascii="Times New Roman" w:hAnsi="Times New Roman"/>
                <w:sz w:val="28"/>
                <w:szCs w:val="28"/>
              </w:rPr>
            </w:pPr>
            <w:r w:rsidRPr="00385FFF">
              <w:rPr>
                <w:rFonts w:ascii="Times New Roman" w:hAnsi="Times New Roman"/>
                <w:sz w:val="28"/>
                <w:szCs w:val="28"/>
              </w:rPr>
              <w:t>«Если сделаю так», «Найди пару», «Умный поварёнок».</w:t>
            </w:r>
          </w:p>
          <w:p w:rsidR="003B488E" w:rsidRPr="00385FFF" w:rsidRDefault="003B488E">
            <w:pPr>
              <w:autoSpaceDE w:val="0"/>
              <w:spacing w:after="0" w:line="240" w:lineRule="auto"/>
              <w:ind w:left="85"/>
              <w:rPr>
                <w:rFonts w:ascii="Times New Roman" w:hAnsi="Times New Roman"/>
                <w:b/>
                <w:i/>
                <w:sz w:val="28"/>
                <w:szCs w:val="28"/>
              </w:rPr>
            </w:pPr>
          </w:p>
          <w:p w:rsidR="003B488E" w:rsidRPr="00385FFF" w:rsidRDefault="003B488E">
            <w:pPr>
              <w:autoSpaceDE w:val="0"/>
              <w:spacing w:after="0" w:line="240" w:lineRule="auto"/>
              <w:ind w:left="85"/>
              <w:rPr>
                <w:rFonts w:ascii="Times New Roman" w:hAnsi="Times New Roman"/>
                <w:b/>
                <w:i/>
                <w:sz w:val="28"/>
                <w:szCs w:val="28"/>
              </w:rPr>
            </w:pPr>
            <w:r w:rsidRPr="00385FFF">
              <w:rPr>
                <w:rFonts w:ascii="Times New Roman" w:hAnsi="Times New Roman"/>
                <w:b/>
                <w:i/>
                <w:sz w:val="28"/>
                <w:szCs w:val="28"/>
              </w:rPr>
              <w:t>Гимнастика для языка.</w:t>
            </w:r>
          </w:p>
          <w:p w:rsidR="003B488E" w:rsidRPr="00385FFF" w:rsidRDefault="003B488E">
            <w:pPr>
              <w:autoSpaceDE w:val="0"/>
              <w:spacing w:after="0" w:line="240" w:lineRule="auto"/>
              <w:ind w:left="85"/>
              <w:rPr>
                <w:rFonts w:ascii="Times New Roman" w:hAnsi="Times New Roman"/>
                <w:sz w:val="28"/>
                <w:szCs w:val="28"/>
              </w:rPr>
            </w:pPr>
            <w:r w:rsidRPr="00385FFF">
              <w:rPr>
                <w:rFonts w:ascii="Times New Roman" w:hAnsi="Times New Roman"/>
                <w:b/>
                <w:sz w:val="28"/>
                <w:szCs w:val="28"/>
              </w:rPr>
              <w:t>Самомассаж для спины</w:t>
            </w:r>
            <w:r w:rsidRPr="00385FFF">
              <w:rPr>
                <w:rFonts w:ascii="Times New Roman" w:hAnsi="Times New Roman"/>
                <w:sz w:val="28"/>
                <w:szCs w:val="28"/>
              </w:rPr>
              <w:t xml:space="preserve"> «Свинка»</w:t>
            </w:r>
          </w:p>
          <w:p w:rsidR="003B488E" w:rsidRPr="00385FFF" w:rsidRDefault="003B488E">
            <w:pPr>
              <w:autoSpaceDE w:val="0"/>
              <w:spacing w:after="0" w:line="240" w:lineRule="auto"/>
              <w:ind w:left="85"/>
              <w:rPr>
                <w:rFonts w:ascii="Times New Roman" w:hAnsi="Times New Roman"/>
                <w:b/>
                <w:sz w:val="28"/>
                <w:szCs w:val="28"/>
              </w:rPr>
            </w:pPr>
            <w:proofErr w:type="gramStart"/>
            <w:r w:rsidRPr="00385FFF">
              <w:rPr>
                <w:rFonts w:ascii="Times New Roman" w:hAnsi="Times New Roman"/>
                <w:b/>
                <w:sz w:val="28"/>
                <w:szCs w:val="28"/>
              </w:rPr>
              <w:t>Самомассаж  для</w:t>
            </w:r>
            <w:proofErr w:type="gramEnd"/>
            <w:r w:rsidRPr="00385FFF">
              <w:rPr>
                <w:rFonts w:ascii="Times New Roman" w:hAnsi="Times New Roman"/>
                <w:b/>
                <w:sz w:val="28"/>
                <w:szCs w:val="28"/>
              </w:rPr>
              <w:t xml:space="preserve"> рук «</w:t>
            </w:r>
            <w:r w:rsidRPr="00385FFF">
              <w:rPr>
                <w:rFonts w:ascii="Times New Roman" w:hAnsi="Times New Roman"/>
                <w:sz w:val="28"/>
                <w:szCs w:val="28"/>
              </w:rPr>
              <w:t>Строим дом</w:t>
            </w:r>
            <w:r w:rsidRPr="00385FFF">
              <w:rPr>
                <w:rFonts w:ascii="Times New Roman" w:hAnsi="Times New Roman"/>
                <w:b/>
                <w:sz w:val="28"/>
                <w:szCs w:val="28"/>
              </w:rPr>
              <w:t>»</w:t>
            </w:r>
          </w:p>
          <w:p w:rsidR="003B488E" w:rsidRPr="00385FFF" w:rsidRDefault="003B488E">
            <w:pPr>
              <w:autoSpaceDE w:val="0"/>
              <w:spacing w:after="0" w:line="240" w:lineRule="auto"/>
              <w:ind w:left="85"/>
              <w:rPr>
                <w:rFonts w:ascii="Times New Roman" w:hAnsi="Times New Roman"/>
                <w:sz w:val="28"/>
                <w:szCs w:val="28"/>
              </w:rPr>
            </w:pPr>
            <w:r w:rsidRPr="00385FFF">
              <w:rPr>
                <w:rFonts w:ascii="Times New Roman" w:hAnsi="Times New Roman"/>
                <w:b/>
                <w:i/>
                <w:sz w:val="28"/>
                <w:szCs w:val="28"/>
              </w:rPr>
              <w:t>Сюжетно-ролевая игра</w:t>
            </w:r>
            <w:r w:rsidRPr="00385FFF">
              <w:rPr>
                <w:rFonts w:ascii="Times New Roman" w:hAnsi="Times New Roman"/>
                <w:sz w:val="28"/>
                <w:szCs w:val="28"/>
              </w:rPr>
              <w:t xml:space="preserve"> «Открытие кабинета дерматолога».</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 xml:space="preserve"> </w:t>
            </w: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b/>
                <w:sz w:val="28"/>
                <w:szCs w:val="28"/>
              </w:rPr>
              <w:t>Трудовые поручения</w:t>
            </w:r>
            <w:r w:rsidRPr="00385FFF">
              <w:rPr>
                <w:rFonts w:ascii="Times New Roman" w:hAnsi="Times New Roman"/>
                <w:sz w:val="28"/>
                <w:szCs w:val="28"/>
              </w:rPr>
              <w:t xml:space="preserve"> «Позаботимся об окружающих – дежурство по уголку природы – стереть пыль с листьев комнатных растений».</w:t>
            </w:r>
          </w:p>
          <w:p w:rsidR="003B488E" w:rsidRPr="00385FFF" w:rsidRDefault="003B488E">
            <w:pPr>
              <w:autoSpaceDE w:val="0"/>
              <w:spacing w:after="0" w:line="240" w:lineRule="auto"/>
              <w:rPr>
                <w:rFonts w:ascii="Times New Roman" w:hAnsi="Times New Roman"/>
                <w:b/>
                <w:color w:val="000000"/>
                <w:sz w:val="28"/>
                <w:szCs w:val="28"/>
              </w:rPr>
            </w:pP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b/>
                <w:color w:val="000000"/>
                <w:sz w:val="28"/>
                <w:szCs w:val="28"/>
              </w:rPr>
              <w:t>Лепка</w:t>
            </w:r>
            <w:r w:rsidRPr="00385FFF">
              <w:rPr>
                <w:rFonts w:ascii="Times New Roman" w:hAnsi="Times New Roman"/>
                <w:color w:val="000000"/>
                <w:sz w:val="28"/>
                <w:szCs w:val="28"/>
              </w:rPr>
              <w:t xml:space="preserve"> </w:t>
            </w:r>
            <w:r w:rsidRPr="00385FFF">
              <w:rPr>
                <w:rFonts w:ascii="Times New Roman" w:hAnsi="Times New Roman"/>
                <w:sz w:val="28"/>
                <w:szCs w:val="28"/>
              </w:rPr>
              <w:t>«Овощи для салата».</w:t>
            </w:r>
          </w:p>
          <w:p w:rsidR="003B488E" w:rsidRPr="00385FFF" w:rsidRDefault="003B488E">
            <w:pPr>
              <w:spacing w:after="0" w:line="240" w:lineRule="auto"/>
              <w:ind w:left="85"/>
              <w:rPr>
                <w:rFonts w:ascii="Times New Roman" w:hAnsi="Times New Roman"/>
                <w:sz w:val="28"/>
                <w:szCs w:val="28"/>
              </w:rPr>
            </w:pPr>
          </w:p>
          <w:p w:rsidR="003B488E" w:rsidRPr="00385FFF" w:rsidRDefault="003B488E">
            <w:pPr>
              <w:autoSpaceDE w:val="0"/>
              <w:spacing w:after="0" w:line="240" w:lineRule="auto"/>
              <w:rPr>
                <w:rFonts w:ascii="Times New Roman" w:hAnsi="Times New Roman"/>
                <w:b/>
                <w:i/>
                <w:sz w:val="28"/>
                <w:szCs w:val="28"/>
              </w:rPr>
            </w:pPr>
            <w:r w:rsidRPr="00385FFF">
              <w:rPr>
                <w:rFonts w:ascii="Times New Roman" w:hAnsi="Times New Roman"/>
                <w:b/>
                <w:i/>
                <w:sz w:val="28"/>
                <w:szCs w:val="28"/>
              </w:rPr>
              <w:t>Чтение художественной литературы</w:t>
            </w:r>
          </w:p>
          <w:p w:rsidR="003B488E" w:rsidRPr="00385FFF" w:rsidRDefault="003B488E">
            <w:pPr>
              <w:spacing w:after="0" w:line="240" w:lineRule="auto"/>
              <w:ind w:left="85"/>
              <w:rPr>
                <w:rFonts w:ascii="Times New Roman" w:hAnsi="Times New Roman"/>
                <w:sz w:val="28"/>
                <w:szCs w:val="28"/>
              </w:rPr>
            </w:pP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 xml:space="preserve">Стихотворение </w:t>
            </w:r>
            <w:proofErr w:type="spellStart"/>
            <w:r w:rsidRPr="00385FFF">
              <w:rPr>
                <w:rFonts w:ascii="Times New Roman" w:hAnsi="Times New Roman"/>
                <w:sz w:val="28"/>
                <w:szCs w:val="28"/>
              </w:rPr>
              <w:t>Н.Кнушевицкая</w:t>
            </w:r>
            <w:proofErr w:type="spellEnd"/>
            <w:r w:rsidRPr="00385FFF">
              <w:rPr>
                <w:rFonts w:ascii="Times New Roman" w:hAnsi="Times New Roman"/>
                <w:sz w:val="28"/>
                <w:szCs w:val="28"/>
              </w:rPr>
              <w:t xml:space="preserve"> «Кожа».</w:t>
            </w:r>
          </w:p>
        </w:tc>
      </w:tr>
      <w:tr w:rsidR="003B488E" w:rsidRPr="00385FFF">
        <w:tc>
          <w:tcPr>
            <w:tcW w:w="1555"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sz w:val="28"/>
                <w:szCs w:val="28"/>
              </w:rPr>
            </w:pPr>
            <w:r w:rsidRPr="00385FFF">
              <w:rPr>
                <w:rFonts w:ascii="Times New Roman" w:hAnsi="Times New Roman"/>
                <w:sz w:val="28"/>
                <w:szCs w:val="28"/>
              </w:rPr>
              <w:lastRenderedPageBreak/>
              <w:t>Родители</w:t>
            </w:r>
          </w:p>
        </w:tc>
        <w:tc>
          <w:tcPr>
            <w:tcW w:w="3094"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rPr>
                <w:rFonts w:ascii="Times New Roman" w:hAnsi="Times New Roman"/>
                <w:sz w:val="28"/>
                <w:szCs w:val="28"/>
              </w:rPr>
            </w:pP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snapToGrid w:val="0"/>
              <w:spacing w:after="0" w:line="240" w:lineRule="auto"/>
              <w:rPr>
                <w:rFonts w:ascii="Times New Roman" w:hAnsi="Times New Roman"/>
                <w:sz w:val="28"/>
                <w:szCs w:val="28"/>
              </w:rPr>
            </w:pPr>
            <w:r w:rsidRPr="00385FFF">
              <w:rPr>
                <w:rFonts w:ascii="Times New Roman" w:hAnsi="Times New Roman"/>
                <w:sz w:val="28"/>
                <w:szCs w:val="28"/>
              </w:rPr>
              <w:t xml:space="preserve">Чтение </w:t>
            </w:r>
            <w:proofErr w:type="spellStart"/>
            <w:r w:rsidRPr="00385FFF">
              <w:rPr>
                <w:rFonts w:ascii="Times New Roman" w:hAnsi="Times New Roman"/>
                <w:sz w:val="28"/>
                <w:szCs w:val="28"/>
              </w:rPr>
              <w:t>А.Барто</w:t>
            </w:r>
            <w:proofErr w:type="spellEnd"/>
            <w:r w:rsidRPr="00385FFF">
              <w:rPr>
                <w:rFonts w:ascii="Times New Roman" w:hAnsi="Times New Roman"/>
                <w:sz w:val="28"/>
                <w:szCs w:val="28"/>
              </w:rPr>
              <w:t xml:space="preserve"> «Девочка чумазая», К. Чуковский «</w:t>
            </w:r>
            <w:proofErr w:type="spellStart"/>
            <w:r w:rsidRPr="00385FFF">
              <w:rPr>
                <w:rFonts w:ascii="Times New Roman" w:hAnsi="Times New Roman"/>
                <w:sz w:val="28"/>
                <w:szCs w:val="28"/>
              </w:rPr>
              <w:t>Мойдодыр</w:t>
            </w:r>
            <w:proofErr w:type="spellEnd"/>
            <w:r w:rsidRPr="00385FFF">
              <w:rPr>
                <w:rFonts w:ascii="Times New Roman" w:hAnsi="Times New Roman"/>
                <w:sz w:val="28"/>
                <w:szCs w:val="28"/>
              </w:rPr>
              <w:t>».</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Вечер в семье – проведение опытов в домашних условиях.</w:t>
            </w:r>
          </w:p>
        </w:tc>
      </w:tr>
      <w:tr w:rsidR="003B488E" w:rsidRPr="00385FFF">
        <w:tc>
          <w:tcPr>
            <w:tcW w:w="9307" w:type="dxa"/>
            <w:gridSpan w:val="3"/>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b/>
                <w:sz w:val="28"/>
                <w:szCs w:val="28"/>
              </w:rPr>
            </w:pPr>
          </w:p>
        </w:tc>
      </w:tr>
      <w:tr w:rsidR="003B488E" w:rsidRPr="00385FFF">
        <w:tc>
          <w:tcPr>
            <w:tcW w:w="1555"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sz w:val="28"/>
                <w:szCs w:val="28"/>
              </w:rPr>
            </w:pPr>
            <w:r w:rsidRPr="00385FFF">
              <w:rPr>
                <w:rFonts w:ascii="Times New Roman" w:hAnsi="Times New Roman"/>
                <w:sz w:val="28"/>
                <w:szCs w:val="28"/>
              </w:rPr>
              <w:lastRenderedPageBreak/>
              <w:t>Дети</w:t>
            </w:r>
          </w:p>
        </w:tc>
        <w:tc>
          <w:tcPr>
            <w:tcW w:w="3094"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rPr>
                <w:rFonts w:ascii="Times New Roman" w:hAnsi="Times New Roman"/>
                <w:sz w:val="28"/>
                <w:szCs w:val="28"/>
              </w:rPr>
            </w:pP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autoSpaceDE w:val="0"/>
              <w:snapToGrid w:val="0"/>
              <w:spacing w:after="0" w:line="240" w:lineRule="auto"/>
              <w:rPr>
                <w:rFonts w:ascii="Times New Roman" w:hAnsi="Times New Roman"/>
                <w:sz w:val="28"/>
                <w:szCs w:val="28"/>
              </w:rPr>
            </w:pPr>
            <w:r w:rsidRPr="00385FFF">
              <w:rPr>
                <w:rFonts w:ascii="Times New Roman" w:hAnsi="Times New Roman"/>
                <w:b/>
                <w:i/>
                <w:sz w:val="28"/>
                <w:szCs w:val="28"/>
              </w:rPr>
              <w:t>Игра-беседа</w:t>
            </w:r>
            <w:r w:rsidRPr="00385FFF">
              <w:rPr>
                <w:rFonts w:ascii="Times New Roman" w:hAnsi="Times New Roman"/>
                <w:sz w:val="28"/>
                <w:szCs w:val="28"/>
              </w:rPr>
              <w:t xml:space="preserve"> «Орган обоняния. Для чего нам нужен нос?»</w:t>
            </w:r>
          </w:p>
          <w:p w:rsidR="003B488E" w:rsidRPr="00385FFF" w:rsidRDefault="003B488E">
            <w:pPr>
              <w:autoSpaceDE w:val="0"/>
              <w:spacing w:after="0" w:line="240" w:lineRule="auto"/>
              <w:ind w:left="85"/>
              <w:rPr>
                <w:rFonts w:ascii="Times New Roman" w:hAnsi="Times New Roman"/>
                <w:sz w:val="28"/>
                <w:szCs w:val="28"/>
              </w:rPr>
            </w:pPr>
            <w:r w:rsidRPr="00385FFF">
              <w:rPr>
                <w:rFonts w:ascii="Times New Roman" w:hAnsi="Times New Roman"/>
                <w:sz w:val="28"/>
                <w:szCs w:val="28"/>
              </w:rPr>
              <w:t>- внешний вид носа.</w:t>
            </w:r>
          </w:p>
          <w:p w:rsidR="003B488E" w:rsidRPr="00385FFF" w:rsidRDefault="003B488E">
            <w:pPr>
              <w:autoSpaceDE w:val="0"/>
              <w:spacing w:after="0" w:line="240" w:lineRule="auto"/>
              <w:ind w:left="85"/>
              <w:rPr>
                <w:rFonts w:ascii="Times New Roman" w:hAnsi="Times New Roman"/>
                <w:sz w:val="28"/>
                <w:szCs w:val="28"/>
              </w:rPr>
            </w:pPr>
            <w:r w:rsidRPr="00385FFF">
              <w:rPr>
                <w:rFonts w:ascii="Times New Roman" w:hAnsi="Times New Roman"/>
                <w:sz w:val="28"/>
                <w:szCs w:val="28"/>
              </w:rPr>
              <w:t>- рассматривание носа друг у друга.</w:t>
            </w: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sz w:val="28"/>
                <w:szCs w:val="28"/>
              </w:rPr>
              <w:t>- -познакомить со строением носа.</w:t>
            </w: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b/>
                <w:i/>
                <w:sz w:val="28"/>
                <w:szCs w:val="28"/>
              </w:rPr>
              <w:t>Дидактическая игра</w:t>
            </w:r>
            <w:r w:rsidRPr="00385FFF">
              <w:rPr>
                <w:rFonts w:ascii="Times New Roman" w:hAnsi="Times New Roman"/>
                <w:sz w:val="28"/>
                <w:szCs w:val="28"/>
              </w:rPr>
              <w:t xml:space="preserve"> «Узнай по запаху».    </w:t>
            </w:r>
          </w:p>
          <w:p w:rsidR="003B488E" w:rsidRPr="00385FFF" w:rsidRDefault="003B488E">
            <w:pPr>
              <w:autoSpaceDE w:val="0"/>
              <w:spacing w:after="0" w:line="240" w:lineRule="auto"/>
              <w:rPr>
                <w:rFonts w:ascii="Times New Roman" w:hAnsi="Times New Roman"/>
                <w:color w:val="000000"/>
                <w:sz w:val="28"/>
                <w:szCs w:val="28"/>
              </w:rPr>
            </w:pP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b/>
                <w:i/>
                <w:color w:val="000000"/>
                <w:sz w:val="28"/>
                <w:szCs w:val="28"/>
              </w:rPr>
              <w:t>Составление правил</w:t>
            </w:r>
            <w:r w:rsidRPr="00385FFF">
              <w:rPr>
                <w:rFonts w:ascii="Times New Roman" w:hAnsi="Times New Roman"/>
                <w:color w:val="000000"/>
                <w:sz w:val="28"/>
                <w:szCs w:val="28"/>
              </w:rPr>
              <w:t xml:space="preserve"> «Как сохранить обоняние»</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b/>
                <w:i/>
                <w:color w:val="000000"/>
                <w:sz w:val="28"/>
                <w:szCs w:val="28"/>
              </w:rPr>
              <w:t>Дыхательные упражнения</w:t>
            </w:r>
            <w:r w:rsidRPr="00385FFF">
              <w:rPr>
                <w:rFonts w:ascii="Times New Roman" w:hAnsi="Times New Roman"/>
                <w:color w:val="000000"/>
                <w:sz w:val="28"/>
                <w:szCs w:val="28"/>
              </w:rPr>
              <w:t xml:space="preserve"> </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«Воздух»</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«Волшебный напиток»</w:t>
            </w: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color w:val="000000"/>
                <w:sz w:val="28"/>
                <w:szCs w:val="28"/>
              </w:rPr>
              <w:t>«Ветерок»</w:t>
            </w:r>
          </w:p>
          <w:p w:rsidR="003B488E" w:rsidRPr="00385FFF" w:rsidRDefault="003B488E">
            <w:pPr>
              <w:autoSpaceDE w:val="0"/>
              <w:spacing w:after="0" w:line="240" w:lineRule="auto"/>
              <w:rPr>
                <w:rFonts w:ascii="Times New Roman" w:hAnsi="Times New Roman"/>
                <w:b/>
                <w:i/>
                <w:color w:val="000000"/>
                <w:sz w:val="28"/>
                <w:szCs w:val="28"/>
              </w:rPr>
            </w:pPr>
          </w:p>
          <w:p w:rsidR="003B488E" w:rsidRPr="00385FFF" w:rsidRDefault="003B488E">
            <w:pPr>
              <w:autoSpaceDE w:val="0"/>
              <w:spacing w:after="0" w:line="240" w:lineRule="auto"/>
              <w:rPr>
                <w:rFonts w:ascii="Times New Roman" w:hAnsi="Times New Roman"/>
                <w:color w:val="000000"/>
                <w:sz w:val="28"/>
                <w:szCs w:val="28"/>
              </w:rPr>
            </w:pPr>
            <w:r w:rsidRPr="00385FFF">
              <w:rPr>
                <w:rFonts w:ascii="Times New Roman" w:hAnsi="Times New Roman"/>
                <w:b/>
                <w:i/>
                <w:color w:val="000000"/>
                <w:sz w:val="28"/>
                <w:szCs w:val="28"/>
              </w:rPr>
              <w:t xml:space="preserve">Самомассаж </w:t>
            </w:r>
            <w:r w:rsidRPr="00385FFF">
              <w:rPr>
                <w:rFonts w:ascii="Times New Roman" w:hAnsi="Times New Roman"/>
                <w:color w:val="000000"/>
                <w:sz w:val="28"/>
                <w:szCs w:val="28"/>
              </w:rPr>
              <w:t>«Веселые носики».</w:t>
            </w:r>
          </w:p>
          <w:p w:rsidR="003B488E" w:rsidRPr="00385FFF" w:rsidRDefault="003B488E">
            <w:pPr>
              <w:spacing w:after="0" w:line="240" w:lineRule="auto"/>
              <w:rPr>
                <w:rFonts w:ascii="Times New Roman" w:hAnsi="Times New Roman"/>
                <w:sz w:val="28"/>
                <w:szCs w:val="28"/>
              </w:rPr>
            </w:pP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Организация условий для дежурства детей по столовой.</w:t>
            </w:r>
          </w:p>
          <w:p w:rsidR="003B488E" w:rsidRPr="00385FFF" w:rsidRDefault="003B488E">
            <w:pPr>
              <w:autoSpaceDE w:val="0"/>
              <w:spacing w:after="0" w:line="240" w:lineRule="auto"/>
              <w:rPr>
                <w:rFonts w:ascii="Times New Roman" w:hAnsi="Times New Roman"/>
                <w:b/>
                <w:i/>
                <w:sz w:val="28"/>
                <w:szCs w:val="28"/>
              </w:rPr>
            </w:pP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b/>
                <w:i/>
                <w:sz w:val="28"/>
                <w:szCs w:val="28"/>
              </w:rPr>
              <w:t>Сюжетно-ролевая игра</w:t>
            </w:r>
            <w:r w:rsidRPr="00385FFF">
              <w:rPr>
                <w:rFonts w:ascii="Times New Roman" w:hAnsi="Times New Roman"/>
                <w:sz w:val="28"/>
                <w:szCs w:val="28"/>
              </w:rPr>
              <w:t xml:space="preserve">: сюжет «На приеме у </w:t>
            </w:r>
            <w:proofErr w:type="spellStart"/>
            <w:proofErr w:type="gramStart"/>
            <w:r w:rsidRPr="00385FFF">
              <w:rPr>
                <w:rFonts w:ascii="Times New Roman" w:hAnsi="Times New Roman"/>
                <w:sz w:val="28"/>
                <w:szCs w:val="28"/>
              </w:rPr>
              <w:t>отоляринголога</w:t>
            </w:r>
            <w:proofErr w:type="spellEnd"/>
            <w:r w:rsidRPr="00385FFF">
              <w:rPr>
                <w:rFonts w:ascii="Times New Roman" w:hAnsi="Times New Roman"/>
                <w:sz w:val="28"/>
                <w:szCs w:val="28"/>
              </w:rPr>
              <w:t xml:space="preserve"> »</w:t>
            </w:r>
            <w:proofErr w:type="gramEnd"/>
            <w:r w:rsidRPr="00385FFF">
              <w:rPr>
                <w:rFonts w:ascii="Times New Roman" w:hAnsi="Times New Roman"/>
                <w:sz w:val="28"/>
                <w:szCs w:val="28"/>
              </w:rPr>
              <w:t xml:space="preserve">. </w:t>
            </w:r>
          </w:p>
          <w:p w:rsidR="003B488E" w:rsidRPr="00385FFF" w:rsidRDefault="003B488E">
            <w:pPr>
              <w:autoSpaceDE w:val="0"/>
              <w:spacing w:after="0" w:line="240" w:lineRule="auto"/>
              <w:rPr>
                <w:rFonts w:ascii="Times New Roman" w:hAnsi="Times New Roman"/>
                <w:b/>
                <w:color w:val="000000"/>
                <w:sz w:val="28"/>
                <w:szCs w:val="28"/>
              </w:rPr>
            </w:pPr>
            <w:r w:rsidRPr="00385FFF">
              <w:rPr>
                <w:rFonts w:ascii="Times New Roman" w:hAnsi="Times New Roman"/>
                <w:b/>
                <w:color w:val="000000"/>
                <w:sz w:val="28"/>
                <w:szCs w:val="28"/>
              </w:rPr>
              <w:t xml:space="preserve"> </w:t>
            </w: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b/>
                <w:i/>
                <w:sz w:val="28"/>
                <w:szCs w:val="28"/>
              </w:rPr>
              <w:t xml:space="preserve">Чтение художественной </w:t>
            </w:r>
            <w:proofErr w:type="gramStart"/>
            <w:r w:rsidRPr="00385FFF">
              <w:rPr>
                <w:rFonts w:ascii="Times New Roman" w:hAnsi="Times New Roman"/>
                <w:b/>
                <w:i/>
                <w:sz w:val="28"/>
                <w:szCs w:val="28"/>
              </w:rPr>
              <w:t>литературы</w:t>
            </w:r>
            <w:r w:rsidRPr="00385FFF">
              <w:rPr>
                <w:rFonts w:ascii="Times New Roman" w:hAnsi="Times New Roman"/>
                <w:sz w:val="28"/>
                <w:szCs w:val="28"/>
              </w:rPr>
              <w:t xml:space="preserve">  Ю.</w:t>
            </w:r>
            <w:proofErr w:type="gramEnd"/>
            <w:r w:rsidRPr="00385FFF">
              <w:rPr>
                <w:rFonts w:ascii="Times New Roman" w:hAnsi="Times New Roman"/>
                <w:sz w:val="28"/>
                <w:szCs w:val="28"/>
              </w:rPr>
              <w:t xml:space="preserve"> Прокопович «Зачем носик малышам?»</w:t>
            </w: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sz w:val="28"/>
                <w:szCs w:val="28"/>
              </w:rPr>
              <w:t>В. Берестов «Как найти дорожку»   (отрывок)</w:t>
            </w:r>
          </w:p>
        </w:tc>
      </w:tr>
      <w:tr w:rsidR="003B488E" w:rsidRPr="00385FFF">
        <w:tc>
          <w:tcPr>
            <w:tcW w:w="1555"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sz w:val="28"/>
                <w:szCs w:val="28"/>
              </w:rPr>
            </w:pPr>
            <w:r w:rsidRPr="00385FFF">
              <w:rPr>
                <w:rFonts w:ascii="Times New Roman" w:hAnsi="Times New Roman"/>
                <w:sz w:val="28"/>
                <w:szCs w:val="28"/>
              </w:rPr>
              <w:t>Родители</w:t>
            </w:r>
          </w:p>
        </w:tc>
        <w:tc>
          <w:tcPr>
            <w:tcW w:w="3094"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rPr>
                <w:rFonts w:ascii="Times New Roman" w:hAnsi="Times New Roman"/>
                <w:sz w:val="28"/>
                <w:szCs w:val="28"/>
              </w:rPr>
            </w:pP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snapToGrid w:val="0"/>
              <w:spacing w:after="0" w:line="240" w:lineRule="auto"/>
              <w:rPr>
                <w:rFonts w:ascii="Times New Roman" w:hAnsi="Times New Roman"/>
                <w:sz w:val="28"/>
                <w:szCs w:val="28"/>
              </w:rPr>
            </w:pPr>
            <w:r w:rsidRPr="00385FFF">
              <w:rPr>
                <w:rFonts w:ascii="Times New Roman" w:hAnsi="Times New Roman"/>
                <w:sz w:val="28"/>
                <w:szCs w:val="28"/>
              </w:rPr>
              <w:t xml:space="preserve"> В. Бианки «Чей нос лучше?»</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 xml:space="preserve">Э. </w:t>
            </w:r>
            <w:proofErr w:type="spellStart"/>
            <w:r w:rsidRPr="00385FFF">
              <w:rPr>
                <w:rFonts w:ascii="Times New Roman" w:hAnsi="Times New Roman"/>
                <w:sz w:val="28"/>
                <w:szCs w:val="28"/>
              </w:rPr>
              <w:t>Мошковская</w:t>
            </w:r>
            <w:proofErr w:type="spellEnd"/>
            <w:r w:rsidRPr="00385FFF">
              <w:rPr>
                <w:rFonts w:ascii="Times New Roman" w:hAnsi="Times New Roman"/>
                <w:sz w:val="28"/>
                <w:szCs w:val="28"/>
              </w:rPr>
              <w:t xml:space="preserve"> «Мой замечательный нос»,</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Консультация «Научите ребёнка правильно дышать»</w:t>
            </w:r>
          </w:p>
        </w:tc>
      </w:tr>
      <w:tr w:rsidR="003B488E" w:rsidRPr="00385FFF">
        <w:tc>
          <w:tcPr>
            <w:tcW w:w="9307" w:type="dxa"/>
            <w:gridSpan w:val="3"/>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b/>
                <w:sz w:val="28"/>
                <w:szCs w:val="28"/>
              </w:rPr>
            </w:pPr>
          </w:p>
        </w:tc>
      </w:tr>
      <w:tr w:rsidR="003B488E" w:rsidRPr="00385FFF">
        <w:tc>
          <w:tcPr>
            <w:tcW w:w="1555"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sz w:val="28"/>
                <w:szCs w:val="28"/>
              </w:rPr>
            </w:pPr>
            <w:r w:rsidRPr="00385FFF">
              <w:rPr>
                <w:rFonts w:ascii="Times New Roman" w:hAnsi="Times New Roman"/>
                <w:sz w:val="28"/>
                <w:szCs w:val="28"/>
              </w:rPr>
              <w:t>Дети</w:t>
            </w:r>
          </w:p>
        </w:tc>
        <w:tc>
          <w:tcPr>
            <w:tcW w:w="3094"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rPr>
                <w:rFonts w:ascii="Times New Roman" w:hAnsi="Times New Roman"/>
                <w:sz w:val="28"/>
                <w:szCs w:val="28"/>
              </w:rPr>
            </w:pP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pStyle w:val="aa"/>
              <w:autoSpaceDE w:val="0"/>
              <w:snapToGrid w:val="0"/>
              <w:spacing w:after="0" w:line="240" w:lineRule="auto"/>
              <w:ind w:left="0"/>
              <w:rPr>
                <w:rFonts w:ascii="Times New Roman" w:hAnsi="Times New Roman"/>
                <w:sz w:val="28"/>
                <w:szCs w:val="28"/>
              </w:rPr>
            </w:pPr>
            <w:r w:rsidRPr="00385FFF">
              <w:rPr>
                <w:rFonts w:ascii="Times New Roman" w:hAnsi="Times New Roman"/>
                <w:sz w:val="28"/>
                <w:szCs w:val="28"/>
              </w:rPr>
              <w:t>Составление описательных рассказов о внешности своих друзей</w:t>
            </w:r>
          </w:p>
          <w:p w:rsidR="003B488E" w:rsidRPr="00385FFF" w:rsidRDefault="003B488E">
            <w:pPr>
              <w:pStyle w:val="aa"/>
              <w:autoSpaceDE w:val="0"/>
              <w:spacing w:after="0" w:line="240" w:lineRule="auto"/>
              <w:ind w:left="0"/>
              <w:rPr>
                <w:rFonts w:ascii="Times New Roman" w:hAnsi="Times New Roman"/>
                <w:b/>
                <w:i/>
                <w:sz w:val="28"/>
                <w:szCs w:val="28"/>
              </w:rPr>
            </w:pPr>
          </w:p>
          <w:p w:rsidR="003B488E" w:rsidRPr="00385FFF" w:rsidRDefault="003B488E">
            <w:pPr>
              <w:pStyle w:val="aa"/>
              <w:autoSpaceDE w:val="0"/>
              <w:spacing w:after="0" w:line="240" w:lineRule="auto"/>
              <w:ind w:left="0"/>
              <w:rPr>
                <w:rFonts w:ascii="Times New Roman" w:hAnsi="Times New Roman"/>
                <w:sz w:val="28"/>
                <w:szCs w:val="28"/>
              </w:rPr>
            </w:pPr>
            <w:r w:rsidRPr="00385FFF">
              <w:rPr>
                <w:rFonts w:ascii="Times New Roman" w:hAnsi="Times New Roman"/>
                <w:b/>
                <w:i/>
                <w:sz w:val="28"/>
                <w:szCs w:val="28"/>
              </w:rPr>
              <w:t>Дидактическая игра</w:t>
            </w:r>
            <w:r w:rsidRPr="00385FFF">
              <w:rPr>
                <w:rFonts w:ascii="Times New Roman" w:hAnsi="Times New Roman"/>
                <w:sz w:val="28"/>
                <w:szCs w:val="28"/>
              </w:rPr>
              <w:t xml:space="preserve"> «Покажи, какой орган, что помогает почувствовать», «Если сделаю так».</w:t>
            </w:r>
          </w:p>
          <w:p w:rsidR="003B488E" w:rsidRPr="00385FFF" w:rsidRDefault="003B488E">
            <w:pPr>
              <w:pStyle w:val="aa"/>
              <w:autoSpaceDE w:val="0"/>
              <w:spacing w:after="0" w:line="240" w:lineRule="auto"/>
              <w:ind w:left="0"/>
              <w:rPr>
                <w:rFonts w:ascii="Times New Roman" w:hAnsi="Times New Roman"/>
                <w:b/>
                <w:i/>
                <w:color w:val="000000"/>
                <w:sz w:val="28"/>
                <w:szCs w:val="28"/>
              </w:rPr>
            </w:pPr>
          </w:p>
          <w:p w:rsidR="003B488E" w:rsidRPr="00385FFF" w:rsidRDefault="003B488E">
            <w:pPr>
              <w:pStyle w:val="aa"/>
              <w:autoSpaceDE w:val="0"/>
              <w:spacing w:after="0" w:line="240" w:lineRule="auto"/>
              <w:ind w:left="0"/>
              <w:rPr>
                <w:rFonts w:ascii="Times New Roman" w:hAnsi="Times New Roman"/>
                <w:color w:val="000000"/>
                <w:sz w:val="28"/>
                <w:szCs w:val="28"/>
              </w:rPr>
            </w:pPr>
            <w:r w:rsidRPr="00385FFF">
              <w:rPr>
                <w:rFonts w:ascii="Times New Roman" w:hAnsi="Times New Roman"/>
                <w:b/>
                <w:i/>
                <w:color w:val="000000"/>
                <w:sz w:val="28"/>
                <w:szCs w:val="28"/>
              </w:rPr>
              <w:t>Игра-ситуация</w:t>
            </w:r>
            <w:r w:rsidRPr="00385FFF">
              <w:rPr>
                <w:rFonts w:ascii="Times New Roman" w:hAnsi="Times New Roman"/>
                <w:color w:val="000000"/>
                <w:sz w:val="28"/>
                <w:szCs w:val="28"/>
              </w:rPr>
              <w:t xml:space="preserve"> «Учимся содержать в чистоте свои органы чувств».</w:t>
            </w:r>
          </w:p>
          <w:p w:rsidR="003B488E" w:rsidRPr="00385FFF" w:rsidRDefault="003B488E">
            <w:pPr>
              <w:autoSpaceDE w:val="0"/>
              <w:spacing w:after="0" w:line="240" w:lineRule="auto"/>
              <w:rPr>
                <w:rFonts w:ascii="Times New Roman" w:hAnsi="Times New Roman"/>
                <w:b/>
                <w:i/>
                <w:sz w:val="28"/>
                <w:szCs w:val="28"/>
              </w:rPr>
            </w:pPr>
          </w:p>
          <w:p w:rsidR="003B488E" w:rsidRPr="00385FFF" w:rsidRDefault="003B488E">
            <w:pPr>
              <w:autoSpaceDE w:val="0"/>
              <w:spacing w:after="0" w:line="240" w:lineRule="auto"/>
              <w:rPr>
                <w:rFonts w:ascii="Times New Roman" w:hAnsi="Times New Roman"/>
                <w:sz w:val="28"/>
                <w:szCs w:val="28"/>
              </w:rPr>
            </w:pPr>
            <w:r w:rsidRPr="00385FFF">
              <w:rPr>
                <w:rFonts w:ascii="Times New Roman" w:hAnsi="Times New Roman"/>
                <w:b/>
                <w:i/>
                <w:sz w:val="28"/>
                <w:szCs w:val="28"/>
              </w:rPr>
              <w:lastRenderedPageBreak/>
              <w:t>Оздоровительное мероприятие</w:t>
            </w:r>
            <w:r w:rsidRPr="00385FFF">
              <w:rPr>
                <w:rFonts w:ascii="Times New Roman" w:hAnsi="Times New Roman"/>
                <w:sz w:val="28"/>
                <w:szCs w:val="28"/>
              </w:rPr>
              <w:t xml:space="preserve"> «Путешествие в страну «что я могу?»</w:t>
            </w:r>
          </w:p>
          <w:p w:rsidR="003B488E" w:rsidRPr="00385FFF" w:rsidRDefault="003B488E">
            <w:pPr>
              <w:pStyle w:val="aa"/>
              <w:spacing w:after="0" w:line="240" w:lineRule="auto"/>
              <w:ind w:left="0"/>
              <w:rPr>
                <w:rFonts w:ascii="Times New Roman" w:hAnsi="Times New Roman"/>
                <w:sz w:val="28"/>
                <w:szCs w:val="28"/>
              </w:rPr>
            </w:pPr>
            <w:r w:rsidRPr="00385FFF">
              <w:rPr>
                <w:rFonts w:ascii="Times New Roman" w:hAnsi="Times New Roman"/>
                <w:sz w:val="28"/>
                <w:szCs w:val="28"/>
              </w:rPr>
              <w:t>Загадывание загадок об органах чувств.</w:t>
            </w:r>
          </w:p>
        </w:tc>
      </w:tr>
      <w:tr w:rsidR="003B488E" w:rsidRPr="00385FFF">
        <w:tc>
          <w:tcPr>
            <w:tcW w:w="1555"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sz w:val="28"/>
                <w:szCs w:val="28"/>
              </w:rPr>
            </w:pPr>
            <w:r w:rsidRPr="00385FFF">
              <w:rPr>
                <w:rFonts w:ascii="Times New Roman" w:hAnsi="Times New Roman"/>
                <w:sz w:val="28"/>
                <w:szCs w:val="28"/>
              </w:rPr>
              <w:lastRenderedPageBreak/>
              <w:t>Родители</w:t>
            </w:r>
          </w:p>
        </w:tc>
        <w:tc>
          <w:tcPr>
            <w:tcW w:w="3094"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rPr>
                <w:rFonts w:ascii="Times New Roman" w:hAnsi="Times New Roman"/>
                <w:sz w:val="28"/>
                <w:szCs w:val="28"/>
              </w:rPr>
            </w:pP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snapToGrid w:val="0"/>
              <w:spacing w:after="0" w:line="240" w:lineRule="auto"/>
              <w:rPr>
                <w:rFonts w:ascii="Times New Roman" w:hAnsi="Times New Roman"/>
                <w:sz w:val="28"/>
                <w:szCs w:val="28"/>
              </w:rPr>
            </w:pPr>
          </w:p>
        </w:tc>
      </w:tr>
      <w:tr w:rsidR="003B488E" w:rsidRPr="00385FFF">
        <w:tc>
          <w:tcPr>
            <w:tcW w:w="9307" w:type="dxa"/>
            <w:gridSpan w:val="3"/>
            <w:tcBorders>
              <w:top w:val="single" w:sz="4" w:space="0" w:color="000000"/>
              <w:left w:val="single" w:sz="4" w:space="0" w:color="000000"/>
              <w:bottom w:val="single" w:sz="4" w:space="0" w:color="000000"/>
              <w:right w:val="single" w:sz="4" w:space="0" w:color="000000"/>
            </w:tcBorders>
            <w:shd w:val="clear" w:color="auto" w:fill="D9D9D9"/>
          </w:tcPr>
          <w:p w:rsidR="003B488E" w:rsidRPr="00385FFF" w:rsidRDefault="003B488E">
            <w:pPr>
              <w:snapToGrid w:val="0"/>
              <w:spacing w:after="0" w:line="240" w:lineRule="auto"/>
              <w:jc w:val="center"/>
              <w:rPr>
                <w:rFonts w:ascii="Times New Roman" w:hAnsi="Times New Roman"/>
                <w:b/>
                <w:sz w:val="28"/>
                <w:szCs w:val="28"/>
              </w:rPr>
            </w:pPr>
            <w:r w:rsidRPr="00385FFF">
              <w:rPr>
                <w:rFonts w:ascii="Times New Roman" w:hAnsi="Times New Roman"/>
                <w:b/>
                <w:sz w:val="28"/>
                <w:szCs w:val="28"/>
                <w:lang w:val="en-US"/>
              </w:rPr>
              <w:t>III</w:t>
            </w:r>
            <w:r w:rsidRPr="00385FFF">
              <w:rPr>
                <w:rFonts w:ascii="Times New Roman" w:hAnsi="Times New Roman"/>
                <w:b/>
                <w:sz w:val="28"/>
                <w:szCs w:val="28"/>
              </w:rPr>
              <w:t xml:space="preserve"> этап - заключительный</w:t>
            </w:r>
          </w:p>
        </w:tc>
      </w:tr>
      <w:tr w:rsidR="003B488E" w:rsidRPr="00385FFF">
        <w:tc>
          <w:tcPr>
            <w:tcW w:w="1555"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sz w:val="28"/>
                <w:szCs w:val="28"/>
              </w:rPr>
            </w:pPr>
            <w:r w:rsidRPr="00385FFF">
              <w:rPr>
                <w:rFonts w:ascii="Times New Roman" w:hAnsi="Times New Roman"/>
                <w:sz w:val="28"/>
                <w:szCs w:val="28"/>
              </w:rPr>
              <w:t>Дети</w:t>
            </w:r>
          </w:p>
        </w:tc>
        <w:tc>
          <w:tcPr>
            <w:tcW w:w="3094"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jc w:val="center"/>
              <w:rPr>
                <w:rFonts w:ascii="Times New Roman" w:hAnsi="Times New Roman"/>
                <w:sz w:val="28"/>
                <w:szCs w:val="28"/>
              </w:rPr>
            </w:pPr>
            <w:r w:rsidRPr="00385FFF">
              <w:rPr>
                <w:rFonts w:ascii="Times New Roman" w:hAnsi="Times New Roman"/>
                <w:sz w:val="28"/>
                <w:szCs w:val="28"/>
              </w:rPr>
              <w:t>Формировать навыки здорового образа жизни.</w:t>
            </w:r>
          </w:p>
          <w:p w:rsidR="003B488E" w:rsidRPr="00385FFF" w:rsidRDefault="003B488E">
            <w:pPr>
              <w:spacing w:after="0" w:line="240" w:lineRule="auto"/>
              <w:jc w:val="center"/>
              <w:rPr>
                <w:rFonts w:ascii="Times New Roman" w:hAnsi="Times New Roman"/>
                <w:sz w:val="28"/>
                <w:szCs w:val="28"/>
              </w:rPr>
            </w:pPr>
            <w:r w:rsidRPr="00385FFF">
              <w:rPr>
                <w:rFonts w:ascii="Times New Roman" w:hAnsi="Times New Roman"/>
                <w:sz w:val="28"/>
                <w:szCs w:val="28"/>
              </w:rPr>
              <w:t>Закрепить представления детей об органах чувств.</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pStyle w:val="aa"/>
              <w:snapToGrid w:val="0"/>
              <w:spacing w:after="0" w:line="240" w:lineRule="auto"/>
              <w:ind w:left="0"/>
              <w:rPr>
                <w:rFonts w:ascii="Times New Roman" w:hAnsi="Times New Roman"/>
                <w:sz w:val="28"/>
                <w:szCs w:val="28"/>
              </w:rPr>
            </w:pPr>
            <w:r w:rsidRPr="00385FFF">
              <w:rPr>
                <w:rFonts w:ascii="Times New Roman" w:hAnsi="Times New Roman"/>
                <w:b/>
                <w:i/>
                <w:sz w:val="28"/>
                <w:szCs w:val="28"/>
              </w:rPr>
              <w:t>Развлечение</w:t>
            </w:r>
            <w:r w:rsidRPr="00385FFF">
              <w:rPr>
                <w:rFonts w:ascii="Times New Roman" w:hAnsi="Times New Roman"/>
                <w:sz w:val="28"/>
                <w:szCs w:val="28"/>
              </w:rPr>
              <w:t xml:space="preserve"> «</w:t>
            </w:r>
            <w:proofErr w:type="spellStart"/>
            <w:r w:rsidRPr="00385FFF">
              <w:rPr>
                <w:rFonts w:ascii="Times New Roman" w:hAnsi="Times New Roman"/>
                <w:sz w:val="28"/>
                <w:szCs w:val="28"/>
              </w:rPr>
              <w:t>Карлсон</w:t>
            </w:r>
            <w:proofErr w:type="spellEnd"/>
            <w:r w:rsidRPr="00385FFF">
              <w:rPr>
                <w:rFonts w:ascii="Times New Roman" w:hAnsi="Times New Roman"/>
                <w:sz w:val="28"/>
                <w:szCs w:val="28"/>
              </w:rPr>
              <w:t xml:space="preserve"> заболел ».</w:t>
            </w:r>
          </w:p>
        </w:tc>
      </w:tr>
      <w:tr w:rsidR="003B488E" w:rsidRPr="00385FFF">
        <w:tc>
          <w:tcPr>
            <w:tcW w:w="1555" w:type="dxa"/>
            <w:tcBorders>
              <w:top w:val="single" w:sz="4" w:space="0" w:color="000000"/>
              <w:left w:val="single" w:sz="4" w:space="0" w:color="000000"/>
              <w:bottom w:val="single" w:sz="4" w:space="0" w:color="000000"/>
            </w:tcBorders>
            <w:shd w:val="clear" w:color="auto" w:fill="auto"/>
          </w:tcPr>
          <w:p w:rsidR="003B488E" w:rsidRPr="00385FFF" w:rsidRDefault="003B488E">
            <w:pPr>
              <w:snapToGrid w:val="0"/>
              <w:spacing w:after="0" w:line="240" w:lineRule="auto"/>
              <w:rPr>
                <w:rFonts w:ascii="Times New Roman" w:hAnsi="Times New Roman"/>
                <w:sz w:val="28"/>
                <w:szCs w:val="28"/>
              </w:rPr>
            </w:pPr>
            <w:r w:rsidRPr="00385FFF">
              <w:rPr>
                <w:rFonts w:ascii="Times New Roman" w:hAnsi="Times New Roman"/>
                <w:sz w:val="28"/>
                <w:szCs w:val="28"/>
              </w:rPr>
              <w:t>Родители</w:t>
            </w:r>
          </w:p>
        </w:tc>
        <w:tc>
          <w:tcPr>
            <w:tcW w:w="3094" w:type="dxa"/>
            <w:tcBorders>
              <w:top w:val="single" w:sz="4" w:space="0" w:color="000000"/>
              <w:left w:val="single" w:sz="4" w:space="0" w:color="000000"/>
              <w:bottom w:val="single" w:sz="4" w:space="0" w:color="000000"/>
            </w:tcBorders>
            <w:shd w:val="clear" w:color="auto" w:fill="auto"/>
          </w:tcPr>
          <w:p w:rsidR="003B488E" w:rsidRPr="00385FFF" w:rsidRDefault="003B488E">
            <w:pPr>
              <w:autoSpaceDE w:val="0"/>
              <w:snapToGrid w:val="0"/>
              <w:spacing w:after="0" w:line="240" w:lineRule="auto"/>
              <w:jc w:val="center"/>
              <w:rPr>
                <w:rFonts w:ascii="Times New Roman" w:hAnsi="Times New Roman"/>
                <w:sz w:val="28"/>
                <w:szCs w:val="28"/>
              </w:rPr>
            </w:pPr>
            <w:r w:rsidRPr="00385FFF">
              <w:rPr>
                <w:rFonts w:ascii="Times New Roman" w:hAnsi="Times New Roman"/>
                <w:sz w:val="28"/>
                <w:szCs w:val="28"/>
              </w:rPr>
              <w:t xml:space="preserve">Включать родителей в </w:t>
            </w:r>
            <w:proofErr w:type="spellStart"/>
            <w:r w:rsidRPr="00385FFF">
              <w:rPr>
                <w:rFonts w:ascii="Times New Roman" w:hAnsi="Times New Roman"/>
                <w:sz w:val="28"/>
                <w:szCs w:val="28"/>
              </w:rPr>
              <w:t>воспитательно</w:t>
            </w:r>
            <w:proofErr w:type="spellEnd"/>
            <w:r w:rsidRPr="00385FFF">
              <w:rPr>
                <w:rFonts w:ascii="Times New Roman" w:hAnsi="Times New Roman"/>
                <w:sz w:val="28"/>
                <w:szCs w:val="28"/>
              </w:rPr>
              <w:t>-образовательный процесс.</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3B488E" w:rsidRPr="00385FFF" w:rsidRDefault="003B488E">
            <w:pPr>
              <w:pStyle w:val="aa"/>
              <w:snapToGrid w:val="0"/>
              <w:spacing w:after="0" w:line="240" w:lineRule="auto"/>
              <w:ind w:left="0"/>
              <w:rPr>
                <w:rFonts w:ascii="Times New Roman" w:hAnsi="Times New Roman"/>
                <w:sz w:val="28"/>
                <w:szCs w:val="28"/>
              </w:rPr>
            </w:pPr>
            <w:r w:rsidRPr="00385FFF">
              <w:rPr>
                <w:rFonts w:ascii="Times New Roman" w:hAnsi="Times New Roman"/>
                <w:sz w:val="28"/>
                <w:szCs w:val="28"/>
              </w:rPr>
              <w:t xml:space="preserve"> Изготовление атрибутов для игры «Больница»</w:t>
            </w:r>
          </w:p>
          <w:p w:rsidR="003B488E" w:rsidRPr="00385FFF" w:rsidRDefault="008209B0">
            <w:pPr>
              <w:pStyle w:val="aa"/>
              <w:spacing w:after="0" w:line="240" w:lineRule="auto"/>
              <w:ind w:left="0"/>
              <w:rPr>
                <w:rFonts w:ascii="Times New Roman" w:hAnsi="Times New Roman"/>
                <w:sz w:val="28"/>
                <w:szCs w:val="28"/>
              </w:rPr>
            </w:pPr>
            <w:r>
              <w:rPr>
                <w:rFonts w:ascii="Times New Roman" w:hAnsi="Times New Roman"/>
                <w:sz w:val="28"/>
                <w:szCs w:val="28"/>
              </w:rPr>
              <w:t xml:space="preserve">Помощь в изготовлении </w:t>
            </w:r>
            <w:proofErr w:type="spellStart"/>
            <w:r>
              <w:rPr>
                <w:rFonts w:ascii="Times New Roman" w:hAnsi="Times New Roman"/>
                <w:sz w:val="28"/>
                <w:szCs w:val="28"/>
              </w:rPr>
              <w:t>лэпбук</w:t>
            </w:r>
            <w:r w:rsidR="00F64630">
              <w:rPr>
                <w:rFonts w:ascii="Times New Roman" w:hAnsi="Times New Roman"/>
                <w:sz w:val="28"/>
                <w:szCs w:val="28"/>
              </w:rPr>
              <w:t>а</w:t>
            </w:r>
            <w:proofErr w:type="spellEnd"/>
            <w:r>
              <w:rPr>
                <w:rFonts w:ascii="Times New Roman" w:hAnsi="Times New Roman"/>
                <w:sz w:val="28"/>
                <w:szCs w:val="28"/>
              </w:rPr>
              <w:t xml:space="preserve"> «Окошки в мир-органы чувств</w:t>
            </w:r>
            <w:r w:rsidR="003B488E" w:rsidRPr="00385FFF">
              <w:rPr>
                <w:rFonts w:ascii="Times New Roman" w:hAnsi="Times New Roman"/>
                <w:sz w:val="28"/>
                <w:szCs w:val="28"/>
              </w:rPr>
              <w:t>»</w:t>
            </w:r>
            <w:r>
              <w:rPr>
                <w:rFonts w:ascii="Times New Roman" w:hAnsi="Times New Roman"/>
                <w:sz w:val="28"/>
                <w:szCs w:val="28"/>
              </w:rPr>
              <w:t>.</w:t>
            </w:r>
          </w:p>
        </w:tc>
      </w:tr>
    </w:tbl>
    <w:p w:rsidR="008209B0" w:rsidRDefault="008209B0">
      <w:pPr>
        <w:spacing w:after="0"/>
        <w:rPr>
          <w:rFonts w:ascii="Times New Roman" w:hAnsi="Times New Roman"/>
          <w:b/>
          <w:sz w:val="28"/>
          <w:szCs w:val="28"/>
        </w:rPr>
      </w:pPr>
    </w:p>
    <w:p w:rsidR="00F64630" w:rsidRDefault="008209B0">
      <w:pPr>
        <w:spacing w:after="0"/>
        <w:rPr>
          <w:rFonts w:ascii="Times New Roman" w:hAnsi="Times New Roman"/>
          <w:b/>
          <w:sz w:val="28"/>
          <w:szCs w:val="28"/>
        </w:rPr>
      </w:pPr>
      <w:r>
        <w:rPr>
          <w:rFonts w:ascii="Times New Roman" w:hAnsi="Times New Roman"/>
          <w:b/>
          <w:sz w:val="28"/>
          <w:szCs w:val="28"/>
        </w:rPr>
        <w:t xml:space="preserve">                                                    </w:t>
      </w:r>
    </w:p>
    <w:p w:rsidR="00F64630" w:rsidRDefault="00F64630">
      <w:pPr>
        <w:spacing w:after="0"/>
        <w:rPr>
          <w:rFonts w:ascii="Times New Roman" w:hAnsi="Times New Roman"/>
          <w:b/>
          <w:sz w:val="28"/>
          <w:szCs w:val="28"/>
        </w:rPr>
      </w:pPr>
    </w:p>
    <w:p w:rsidR="00F64630" w:rsidRDefault="00F64630">
      <w:pPr>
        <w:spacing w:after="0"/>
        <w:rPr>
          <w:rFonts w:ascii="Times New Roman" w:hAnsi="Times New Roman"/>
          <w:b/>
          <w:sz w:val="28"/>
          <w:szCs w:val="28"/>
        </w:rPr>
      </w:pPr>
    </w:p>
    <w:p w:rsidR="00F64630" w:rsidRDefault="00F64630">
      <w:pPr>
        <w:spacing w:after="0"/>
        <w:rPr>
          <w:rFonts w:ascii="Times New Roman" w:hAnsi="Times New Roman"/>
          <w:b/>
          <w:sz w:val="28"/>
          <w:szCs w:val="28"/>
        </w:rPr>
      </w:pPr>
    </w:p>
    <w:p w:rsidR="00F64630" w:rsidRDefault="00F64630">
      <w:pPr>
        <w:spacing w:after="0"/>
        <w:rPr>
          <w:rFonts w:ascii="Times New Roman" w:hAnsi="Times New Roman"/>
          <w:b/>
          <w:sz w:val="28"/>
          <w:szCs w:val="28"/>
        </w:rPr>
      </w:pPr>
    </w:p>
    <w:p w:rsidR="00F64630" w:rsidRDefault="00F64630">
      <w:pPr>
        <w:spacing w:after="0"/>
        <w:rPr>
          <w:rFonts w:ascii="Times New Roman" w:hAnsi="Times New Roman"/>
          <w:b/>
          <w:sz w:val="28"/>
          <w:szCs w:val="28"/>
        </w:rPr>
      </w:pPr>
    </w:p>
    <w:p w:rsidR="00F64630" w:rsidRDefault="00F64630">
      <w:pPr>
        <w:spacing w:after="0"/>
        <w:rPr>
          <w:rFonts w:ascii="Times New Roman" w:hAnsi="Times New Roman"/>
          <w:b/>
          <w:sz w:val="28"/>
          <w:szCs w:val="28"/>
        </w:rPr>
      </w:pPr>
    </w:p>
    <w:p w:rsidR="00F64630" w:rsidRDefault="00F64630">
      <w:pPr>
        <w:spacing w:after="0"/>
        <w:rPr>
          <w:rFonts w:ascii="Times New Roman" w:hAnsi="Times New Roman"/>
          <w:b/>
          <w:sz w:val="28"/>
          <w:szCs w:val="28"/>
        </w:rPr>
      </w:pPr>
    </w:p>
    <w:p w:rsidR="00F64630" w:rsidRDefault="00F64630">
      <w:pPr>
        <w:spacing w:after="0"/>
        <w:rPr>
          <w:rFonts w:ascii="Times New Roman" w:hAnsi="Times New Roman"/>
          <w:b/>
          <w:sz w:val="28"/>
          <w:szCs w:val="28"/>
        </w:rPr>
      </w:pPr>
    </w:p>
    <w:p w:rsidR="00F64630" w:rsidRDefault="00F64630">
      <w:pPr>
        <w:spacing w:after="0"/>
        <w:rPr>
          <w:rFonts w:ascii="Times New Roman" w:hAnsi="Times New Roman"/>
          <w:b/>
          <w:sz w:val="28"/>
          <w:szCs w:val="28"/>
        </w:rPr>
      </w:pPr>
    </w:p>
    <w:p w:rsidR="00F64630" w:rsidRDefault="00F64630">
      <w:pPr>
        <w:spacing w:after="0"/>
        <w:rPr>
          <w:rFonts w:ascii="Times New Roman" w:hAnsi="Times New Roman"/>
          <w:b/>
          <w:sz w:val="28"/>
          <w:szCs w:val="28"/>
        </w:rPr>
      </w:pPr>
    </w:p>
    <w:p w:rsidR="00F64630" w:rsidRDefault="00F64630">
      <w:pPr>
        <w:spacing w:after="0"/>
        <w:rPr>
          <w:rFonts w:ascii="Times New Roman" w:hAnsi="Times New Roman"/>
          <w:b/>
          <w:sz w:val="28"/>
          <w:szCs w:val="28"/>
        </w:rPr>
      </w:pPr>
    </w:p>
    <w:p w:rsidR="00F64630" w:rsidRDefault="00F64630">
      <w:pPr>
        <w:spacing w:after="0"/>
        <w:rPr>
          <w:rFonts w:ascii="Times New Roman" w:hAnsi="Times New Roman"/>
          <w:b/>
          <w:sz w:val="28"/>
          <w:szCs w:val="28"/>
        </w:rPr>
      </w:pPr>
    </w:p>
    <w:p w:rsidR="00F64630" w:rsidRDefault="00F64630">
      <w:pPr>
        <w:spacing w:after="0"/>
        <w:rPr>
          <w:rFonts w:ascii="Times New Roman" w:hAnsi="Times New Roman"/>
          <w:b/>
          <w:sz w:val="28"/>
          <w:szCs w:val="28"/>
        </w:rPr>
      </w:pPr>
    </w:p>
    <w:p w:rsidR="00F64630" w:rsidRDefault="00F64630">
      <w:pPr>
        <w:spacing w:after="0"/>
        <w:rPr>
          <w:rFonts w:ascii="Times New Roman" w:hAnsi="Times New Roman"/>
          <w:b/>
          <w:sz w:val="28"/>
          <w:szCs w:val="28"/>
        </w:rPr>
      </w:pPr>
    </w:p>
    <w:p w:rsidR="00F64630" w:rsidRDefault="00F64630">
      <w:pPr>
        <w:spacing w:after="0"/>
        <w:rPr>
          <w:rFonts w:ascii="Times New Roman" w:hAnsi="Times New Roman"/>
          <w:b/>
          <w:sz w:val="28"/>
          <w:szCs w:val="28"/>
        </w:rPr>
      </w:pPr>
    </w:p>
    <w:p w:rsidR="00F64630" w:rsidRDefault="00F64630">
      <w:pPr>
        <w:spacing w:after="0"/>
        <w:rPr>
          <w:rFonts w:ascii="Times New Roman" w:hAnsi="Times New Roman"/>
          <w:b/>
          <w:sz w:val="28"/>
          <w:szCs w:val="28"/>
        </w:rPr>
      </w:pPr>
    </w:p>
    <w:p w:rsidR="00593886" w:rsidRDefault="00593886">
      <w:pPr>
        <w:spacing w:after="0"/>
        <w:rPr>
          <w:rFonts w:ascii="Times New Roman" w:hAnsi="Times New Roman"/>
          <w:b/>
          <w:sz w:val="28"/>
          <w:szCs w:val="28"/>
        </w:rPr>
      </w:pPr>
    </w:p>
    <w:p w:rsidR="00593886" w:rsidRDefault="00593886">
      <w:pPr>
        <w:spacing w:after="0"/>
        <w:rPr>
          <w:rFonts w:ascii="Times New Roman" w:hAnsi="Times New Roman"/>
          <w:b/>
          <w:sz w:val="28"/>
          <w:szCs w:val="28"/>
        </w:rPr>
      </w:pPr>
    </w:p>
    <w:p w:rsidR="00593886" w:rsidRDefault="00593886">
      <w:pPr>
        <w:spacing w:after="0"/>
        <w:rPr>
          <w:rFonts w:ascii="Times New Roman" w:hAnsi="Times New Roman"/>
          <w:b/>
          <w:sz w:val="28"/>
          <w:szCs w:val="28"/>
        </w:rPr>
      </w:pPr>
    </w:p>
    <w:p w:rsidR="00593886" w:rsidRDefault="00593886">
      <w:pPr>
        <w:spacing w:after="0"/>
        <w:rPr>
          <w:rFonts w:ascii="Times New Roman" w:hAnsi="Times New Roman"/>
          <w:b/>
          <w:sz w:val="28"/>
          <w:szCs w:val="28"/>
        </w:rPr>
      </w:pPr>
    </w:p>
    <w:p w:rsidR="00593886" w:rsidRDefault="00593886">
      <w:pPr>
        <w:spacing w:after="0"/>
        <w:rPr>
          <w:rFonts w:ascii="Times New Roman" w:hAnsi="Times New Roman"/>
          <w:b/>
          <w:sz w:val="28"/>
          <w:szCs w:val="28"/>
        </w:rPr>
      </w:pPr>
      <w:bookmarkStart w:id="0" w:name="_GoBack"/>
      <w:bookmarkEnd w:id="0"/>
    </w:p>
    <w:p w:rsidR="00F64630" w:rsidRDefault="00F64630">
      <w:pPr>
        <w:spacing w:after="0"/>
        <w:rPr>
          <w:rFonts w:ascii="Times New Roman" w:hAnsi="Times New Roman"/>
          <w:b/>
          <w:sz w:val="28"/>
          <w:szCs w:val="28"/>
        </w:rPr>
      </w:pPr>
    </w:p>
    <w:p w:rsidR="003B488E" w:rsidRPr="00385FFF" w:rsidRDefault="00F64630">
      <w:pPr>
        <w:spacing w:after="0"/>
        <w:rPr>
          <w:rFonts w:ascii="Times New Roman" w:hAnsi="Times New Roman"/>
          <w:b/>
          <w:sz w:val="28"/>
          <w:szCs w:val="28"/>
        </w:rPr>
      </w:pPr>
      <w:r>
        <w:rPr>
          <w:rFonts w:ascii="Times New Roman" w:hAnsi="Times New Roman"/>
          <w:b/>
          <w:sz w:val="28"/>
          <w:szCs w:val="28"/>
        </w:rPr>
        <w:lastRenderedPageBreak/>
        <w:t xml:space="preserve">                                             </w:t>
      </w:r>
      <w:r w:rsidR="003B488E" w:rsidRPr="00385FFF">
        <w:rPr>
          <w:rFonts w:ascii="Times New Roman" w:hAnsi="Times New Roman"/>
          <w:b/>
          <w:sz w:val="28"/>
          <w:szCs w:val="28"/>
        </w:rPr>
        <w:t xml:space="preserve">Приложение № 1                                            </w:t>
      </w:r>
    </w:p>
    <w:p w:rsidR="003B488E" w:rsidRPr="00385FFF" w:rsidRDefault="003B488E">
      <w:pPr>
        <w:spacing w:after="0"/>
        <w:rPr>
          <w:rFonts w:ascii="Times New Roman" w:hAnsi="Times New Roman"/>
          <w:b/>
          <w:sz w:val="28"/>
          <w:szCs w:val="28"/>
        </w:rPr>
      </w:pPr>
    </w:p>
    <w:p w:rsidR="003B488E" w:rsidRPr="00385FFF" w:rsidRDefault="003B488E">
      <w:pPr>
        <w:spacing w:after="0"/>
        <w:jc w:val="center"/>
        <w:rPr>
          <w:rFonts w:ascii="Times New Roman" w:hAnsi="Times New Roman"/>
          <w:b/>
          <w:sz w:val="28"/>
          <w:szCs w:val="28"/>
        </w:rPr>
      </w:pPr>
    </w:p>
    <w:p w:rsidR="003B488E" w:rsidRPr="00385FFF" w:rsidRDefault="003B488E">
      <w:pPr>
        <w:spacing w:after="0"/>
        <w:jc w:val="center"/>
        <w:rPr>
          <w:rFonts w:ascii="Times New Roman" w:hAnsi="Times New Roman"/>
          <w:b/>
          <w:sz w:val="28"/>
          <w:szCs w:val="28"/>
        </w:rPr>
      </w:pPr>
      <w:r w:rsidRPr="00385FFF">
        <w:rPr>
          <w:rFonts w:ascii="Times New Roman" w:hAnsi="Times New Roman"/>
          <w:b/>
          <w:sz w:val="28"/>
          <w:szCs w:val="28"/>
        </w:rPr>
        <w:t xml:space="preserve"> </w:t>
      </w:r>
    </w:p>
    <w:p w:rsidR="003B488E" w:rsidRPr="00385FFF" w:rsidRDefault="008209B0">
      <w:pPr>
        <w:spacing w:after="0"/>
        <w:jc w:val="center"/>
        <w:rPr>
          <w:rFonts w:ascii="Times New Roman" w:hAnsi="Times New Roman"/>
          <w:sz w:val="28"/>
          <w:szCs w:val="28"/>
          <w:u w:val="single"/>
        </w:rPr>
      </w:pPr>
      <w:r>
        <w:rPr>
          <w:rFonts w:ascii="Times New Roman" w:hAnsi="Times New Roman"/>
          <w:sz w:val="28"/>
          <w:szCs w:val="28"/>
          <w:u w:val="single"/>
        </w:rPr>
        <w:t>Ситуация общения</w:t>
      </w:r>
    </w:p>
    <w:p w:rsidR="003B488E" w:rsidRPr="00385FFF" w:rsidRDefault="003B488E">
      <w:pPr>
        <w:ind w:right="-621"/>
        <w:jc w:val="center"/>
        <w:rPr>
          <w:rFonts w:ascii="Times New Roman" w:hAnsi="Times New Roman"/>
          <w:b/>
          <w:sz w:val="28"/>
          <w:szCs w:val="28"/>
        </w:rPr>
      </w:pPr>
      <w:r w:rsidRPr="00385FFF">
        <w:rPr>
          <w:rFonts w:ascii="Times New Roman" w:hAnsi="Times New Roman"/>
          <w:b/>
          <w:sz w:val="28"/>
          <w:szCs w:val="28"/>
        </w:rPr>
        <w:t xml:space="preserve">Зачем нам глаза?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Глаз – это орган зрения. Глаза нужны, чтобы видеть удивительный мир, друг друга, солнце, игрушки.</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Не зря говорят, что «лучше один раз увидеть, чем сто раз услышать».</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Посмотри на свои глаза в зеркало, ты увидишь </w:t>
      </w:r>
      <w:proofErr w:type="gramStart"/>
      <w:r w:rsidRPr="00385FFF">
        <w:rPr>
          <w:rFonts w:ascii="Times New Roman" w:hAnsi="Times New Roman"/>
          <w:sz w:val="28"/>
          <w:szCs w:val="28"/>
        </w:rPr>
        <w:t>посредине круглое цветное пятнышко</w:t>
      </w:r>
      <w:proofErr w:type="gramEnd"/>
      <w:r w:rsidRPr="00385FFF">
        <w:rPr>
          <w:rFonts w:ascii="Times New Roman" w:hAnsi="Times New Roman"/>
          <w:sz w:val="28"/>
          <w:szCs w:val="28"/>
        </w:rPr>
        <w:t xml:space="preserve">. У всех оно разного цвета: коричневое, серое, зеленое, голубое. Это радужная оболочка. Посредине видна чёрная точка (отверстие). Оно называется «зрачок». Через него лучи света попадают внутрь глаза и рисуют на сетчатке уменьшенное изображение. А ещё внутри есть глазное яблоко, которое покрыто твёрдой оболочкой (склерой), как яйцо скорлупой.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Природа заботливо оберегает глаза.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Пот течёт со лба – его остановит густая изгородь бровей.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Ветер понесёт в лицо пыль – её задержат ресницы.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А если несколько пылинок и попадут в глаз, их тотчас слизнёт мигающее веко.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С внутренней стороны веки влажные, они работают, как «дворники» - стеклоочистители на стекле автомобиля.</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Если же близко к глазу появится какой-нибудь предмет – веки захлопнутся сами раньше, чем ты об этом подумаешь.</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Есть люди, которые не видят. Это слепые люди. Их жизнь намного тяжелее, чем у нас. Они не видят окружающий мир, новую игрушку, маму и т.д. Без глаз нет радости в жизни. Не зря говорят: «Глаза – это зеркало души». </w:t>
      </w:r>
    </w:p>
    <w:p w:rsidR="003B488E" w:rsidRPr="00385FFF" w:rsidRDefault="003B488E">
      <w:pPr>
        <w:spacing w:after="0" w:line="240" w:lineRule="auto"/>
        <w:ind w:firstLine="709"/>
        <w:jc w:val="both"/>
        <w:rPr>
          <w:rFonts w:ascii="Times New Roman" w:eastAsia="Times New Roman" w:hAnsi="Times New Roman"/>
          <w:b/>
          <w:sz w:val="28"/>
          <w:szCs w:val="28"/>
        </w:rPr>
      </w:pPr>
      <w:r w:rsidRPr="00385FFF">
        <w:rPr>
          <w:rFonts w:ascii="Times New Roman" w:eastAsia="Times New Roman" w:hAnsi="Times New Roman"/>
          <w:b/>
          <w:sz w:val="28"/>
          <w:szCs w:val="28"/>
        </w:rPr>
        <w:t>Правила по охране зрения:</w:t>
      </w:r>
    </w:p>
    <w:p w:rsidR="003B488E" w:rsidRPr="00385FFF" w:rsidRDefault="003B488E">
      <w:pPr>
        <w:numPr>
          <w:ilvl w:val="0"/>
          <w:numId w:val="4"/>
        </w:numPr>
        <w:spacing w:after="0" w:line="240" w:lineRule="auto"/>
        <w:jc w:val="both"/>
        <w:rPr>
          <w:rFonts w:ascii="Times New Roman" w:eastAsia="Times New Roman" w:hAnsi="Times New Roman"/>
          <w:sz w:val="28"/>
          <w:szCs w:val="28"/>
        </w:rPr>
      </w:pPr>
      <w:r w:rsidRPr="00385FFF">
        <w:rPr>
          <w:rFonts w:ascii="Times New Roman" w:eastAsia="Times New Roman" w:hAnsi="Times New Roman"/>
          <w:sz w:val="28"/>
          <w:szCs w:val="28"/>
        </w:rPr>
        <w:t>Нельзя тереть глаза грязными руками.</w:t>
      </w:r>
    </w:p>
    <w:p w:rsidR="003B488E" w:rsidRPr="00385FFF" w:rsidRDefault="003B488E">
      <w:pPr>
        <w:numPr>
          <w:ilvl w:val="0"/>
          <w:numId w:val="4"/>
        </w:numPr>
        <w:spacing w:after="0" w:line="240" w:lineRule="auto"/>
        <w:jc w:val="both"/>
        <w:rPr>
          <w:rFonts w:ascii="Times New Roman" w:eastAsia="Times New Roman" w:hAnsi="Times New Roman"/>
          <w:sz w:val="28"/>
          <w:szCs w:val="28"/>
        </w:rPr>
      </w:pPr>
      <w:r w:rsidRPr="00385FFF">
        <w:rPr>
          <w:rFonts w:ascii="Times New Roman" w:eastAsia="Times New Roman" w:hAnsi="Times New Roman"/>
          <w:sz w:val="28"/>
          <w:szCs w:val="28"/>
        </w:rPr>
        <w:t>Нужно беречь глаза от колющих и режущих предметов.</w:t>
      </w:r>
    </w:p>
    <w:p w:rsidR="003B488E" w:rsidRPr="00385FFF" w:rsidRDefault="003B488E">
      <w:pPr>
        <w:numPr>
          <w:ilvl w:val="0"/>
          <w:numId w:val="4"/>
        </w:numPr>
        <w:spacing w:after="0" w:line="240" w:lineRule="auto"/>
        <w:jc w:val="both"/>
        <w:rPr>
          <w:rFonts w:ascii="Times New Roman" w:eastAsia="Times New Roman" w:hAnsi="Times New Roman"/>
          <w:sz w:val="28"/>
          <w:szCs w:val="28"/>
        </w:rPr>
      </w:pPr>
      <w:r w:rsidRPr="00385FFF">
        <w:rPr>
          <w:rFonts w:ascii="Times New Roman" w:eastAsia="Times New Roman" w:hAnsi="Times New Roman"/>
          <w:sz w:val="28"/>
          <w:szCs w:val="28"/>
        </w:rPr>
        <w:t>Нельзя близко и долго смотреть телевизор.</w:t>
      </w:r>
    </w:p>
    <w:p w:rsidR="003B488E" w:rsidRPr="00385FFF" w:rsidRDefault="003B488E">
      <w:pPr>
        <w:numPr>
          <w:ilvl w:val="0"/>
          <w:numId w:val="4"/>
        </w:numPr>
        <w:spacing w:after="0" w:line="240" w:lineRule="auto"/>
        <w:jc w:val="both"/>
        <w:rPr>
          <w:rFonts w:ascii="Times New Roman" w:eastAsia="Times New Roman" w:hAnsi="Times New Roman"/>
          <w:sz w:val="28"/>
          <w:szCs w:val="28"/>
        </w:rPr>
      </w:pPr>
      <w:r w:rsidRPr="00385FFF">
        <w:rPr>
          <w:rFonts w:ascii="Times New Roman" w:eastAsia="Times New Roman" w:hAnsi="Times New Roman"/>
          <w:sz w:val="28"/>
          <w:szCs w:val="28"/>
        </w:rPr>
        <w:t>Нельзя долго играть в компьютерные игры</w:t>
      </w:r>
    </w:p>
    <w:p w:rsidR="003B488E" w:rsidRPr="00385FFF" w:rsidRDefault="003B488E">
      <w:pPr>
        <w:numPr>
          <w:ilvl w:val="0"/>
          <w:numId w:val="4"/>
        </w:numPr>
        <w:spacing w:after="0" w:line="240" w:lineRule="auto"/>
        <w:jc w:val="both"/>
        <w:rPr>
          <w:rFonts w:ascii="Times New Roman" w:eastAsia="Times New Roman" w:hAnsi="Times New Roman"/>
          <w:sz w:val="28"/>
          <w:szCs w:val="28"/>
        </w:rPr>
      </w:pPr>
      <w:r w:rsidRPr="00385FFF">
        <w:rPr>
          <w:rFonts w:ascii="Times New Roman" w:eastAsia="Times New Roman" w:hAnsi="Times New Roman"/>
          <w:sz w:val="28"/>
          <w:szCs w:val="28"/>
        </w:rPr>
        <w:t>Нужно тренировать глаза, делать упражнения, смотреть вдаль.</w:t>
      </w:r>
    </w:p>
    <w:p w:rsidR="003B488E" w:rsidRPr="00385FFF" w:rsidRDefault="003B488E">
      <w:pPr>
        <w:spacing w:after="0" w:line="240" w:lineRule="auto"/>
        <w:ind w:firstLine="709"/>
        <w:jc w:val="both"/>
        <w:rPr>
          <w:rFonts w:ascii="Times New Roman" w:hAnsi="Times New Roman"/>
          <w:sz w:val="28"/>
          <w:szCs w:val="28"/>
        </w:rPr>
      </w:pPr>
    </w:p>
    <w:p w:rsidR="003B488E" w:rsidRPr="00385FFF" w:rsidRDefault="003B488E">
      <w:pPr>
        <w:spacing w:after="0"/>
        <w:rPr>
          <w:rFonts w:ascii="Times New Roman" w:hAnsi="Times New Roman"/>
          <w:sz w:val="28"/>
          <w:szCs w:val="28"/>
        </w:rPr>
      </w:pPr>
      <w:r w:rsidRPr="00385FFF">
        <w:rPr>
          <w:rFonts w:ascii="Times New Roman" w:hAnsi="Times New Roman"/>
          <w:sz w:val="28"/>
          <w:szCs w:val="28"/>
        </w:rPr>
        <w:t>Как называют человека, потерявшего зрение?</w:t>
      </w:r>
    </w:p>
    <w:p w:rsidR="003B488E" w:rsidRPr="00385FFF" w:rsidRDefault="003B488E">
      <w:pPr>
        <w:spacing w:after="0"/>
        <w:rPr>
          <w:rFonts w:ascii="Times New Roman" w:hAnsi="Times New Roman"/>
          <w:sz w:val="28"/>
          <w:szCs w:val="28"/>
        </w:rPr>
      </w:pPr>
      <w:r w:rsidRPr="00385FFF">
        <w:rPr>
          <w:rFonts w:ascii="Times New Roman" w:hAnsi="Times New Roman"/>
          <w:sz w:val="28"/>
          <w:szCs w:val="28"/>
        </w:rPr>
        <w:t>Как вы представляете жизнь таких людей?</w:t>
      </w:r>
    </w:p>
    <w:p w:rsidR="003B488E" w:rsidRPr="00385FFF" w:rsidRDefault="003B488E">
      <w:pPr>
        <w:spacing w:after="0"/>
        <w:rPr>
          <w:rFonts w:ascii="Times New Roman" w:hAnsi="Times New Roman"/>
          <w:sz w:val="28"/>
          <w:szCs w:val="28"/>
        </w:rPr>
      </w:pPr>
      <w:r w:rsidRPr="00385FFF">
        <w:rPr>
          <w:rFonts w:ascii="Times New Roman" w:hAnsi="Times New Roman"/>
          <w:sz w:val="28"/>
          <w:szCs w:val="28"/>
        </w:rPr>
        <w:t>Предложить с завязанными глазами выполнить простые задания: принести игрушку, завязать шнурки, нарисовать картинку, поиграть в мяч.</w:t>
      </w:r>
    </w:p>
    <w:p w:rsidR="003B488E" w:rsidRPr="00385FFF" w:rsidRDefault="003B488E">
      <w:pPr>
        <w:spacing w:after="0"/>
        <w:rPr>
          <w:rFonts w:ascii="Times New Roman" w:hAnsi="Times New Roman"/>
          <w:sz w:val="28"/>
          <w:szCs w:val="28"/>
        </w:rPr>
      </w:pPr>
      <w:r w:rsidRPr="00385FFF">
        <w:rPr>
          <w:rFonts w:ascii="Times New Roman" w:hAnsi="Times New Roman"/>
          <w:sz w:val="28"/>
          <w:szCs w:val="28"/>
        </w:rPr>
        <w:t>Помогли бы вы слепым людям, если им потребовалась бы помощь?</w:t>
      </w:r>
    </w:p>
    <w:p w:rsidR="003B488E" w:rsidRPr="00385FFF" w:rsidRDefault="003B488E">
      <w:pPr>
        <w:spacing w:after="0"/>
        <w:rPr>
          <w:rFonts w:ascii="Times New Roman" w:hAnsi="Times New Roman"/>
          <w:sz w:val="28"/>
          <w:szCs w:val="28"/>
        </w:rPr>
      </w:pPr>
      <w:r w:rsidRPr="00385FFF">
        <w:rPr>
          <w:rFonts w:ascii="Times New Roman" w:hAnsi="Times New Roman"/>
          <w:sz w:val="28"/>
          <w:szCs w:val="28"/>
        </w:rPr>
        <w:t>Как бы вы помоги, если бы были изобретателями?</w:t>
      </w:r>
    </w:p>
    <w:p w:rsidR="008209B0" w:rsidRDefault="008209B0" w:rsidP="008209B0">
      <w:pPr>
        <w:spacing w:after="0"/>
        <w:jc w:val="center"/>
        <w:rPr>
          <w:rFonts w:ascii="Times New Roman" w:hAnsi="Times New Roman"/>
          <w:sz w:val="28"/>
          <w:szCs w:val="28"/>
          <w:u w:val="single"/>
        </w:rPr>
      </w:pPr>
      <w:r>
        <w:rPr>
          <w:rFonts w:ascii="Times New Roman" w:hAnsi="Times New Roman"/>
          <w:sz w:val="28"/>
          <w:szCs w:val="28"/>
          <w:u w:val="single"/>
        </w:rPr>
        <w:t>Ситуация общения</w:t>
      </w:r>
    </w:p>
    <w:p w:rsidR="003B488E" w:rsidRPr="00385FFF" w:rsidRDefault="008209B0" w:rsidP="008209B0">
      <w:pPr>
        <w:spacing w:after="0"/>
        <w:jc w:val="center"/>
        <w:rPr>
          <w:rFonts w:ascii="Times New Roman" w:hAnsi="Times New Roman"/>
          <w:b/>
          <w:sz w:val="28"/>
          <w:szCs w:val="28"/>
        </w:rPr>
      </w:pPr>
      <w:r w:rsidRPr="00385FFF">
        <w:rPr>
          <w:rFonts w:ascii="Times New Roman" w:hAnsi="Times New Roman"/>
          <w:b/>
          <w:sz w:val="28"/>
          <w:szCs w:val="28"/>
        </w:rPr>
        <w:t xml:space="preserve"> </w:t>
      </w:r>
      <w:r w:rsidR="003B488E" w:rsidRPr="00385FFF">
        <w:rPr>
          <w:rFonts w:ascii="Times New Roman" w:hAnsi="Times New Roman"/>
          <w:b/>
          <w:sz w:val="28"/>
          <w:szCs w:val="28"/>
        </w:rPr>
        <w:t xml:space="preserve">Зачем нам уши?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lastRenderedPageBreak/>
        <w:t>Для улавливания и различения звуков у человека существует специальный орган – уши.</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Сколько у вас ушей?</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На самом деле у нас с вами по 6 ушей: по два наружных (две ушные раковины), по два средних уха, по два внутренних уха.</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Уши постоянно воспринимают окружающие звуки. Представьте такую ситуацию: вы сидите в сквере на скамейке и рассматриваете картинки в книге. А на вас хочет напасть злая собака. Она с лаем бежит к вам. Именно уши «сообщают» мозгу о том, что приближается опасность. А мозг «разбудит» вас и прикажет бежать от этой опасности.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Если бы не уши, мы не могли бы разговаривать. Конечно, разговариваем мы не ушами, но для того, чтобы научиться говорить, маленькие дети сначала долго слушают и запоминают, что и как говорят окружающие люди. Если человек рождается глухим, он, как правило, и говорить не может.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Слух животных отличается от слуха человека. Лучше всех слышат дельфины, летучие мыши, ежи, собаки, совы и другие животные.</w:t>
      </w:r>
    </w:p>
    <w:p w:rsidR="003B488E" w:rsidRPr="00385FFF" w:rsidRDefault="003B488E">
      <w:pPr>
        <w:spacing w:after="0" w:line="240" w:lineRule="auto"/>
        <w:ind w:firstLine="709"/>
        <w:jc w:val="center"/>
        <w:rPr>
          <w:rFonts w:ascii="Times New Roman" w:hAnsi="Times New Roman"/>
          <w:b/>
          <w:sz w:val="28"/>
          <w:szCs w:val="28"/>
        </w:rPr>
      </w:pPr>
    </w:p>
    <w:p w:rsidR="003B488E" w:rsidRPr="00385FFF" w:rsidRDefault="003B488E">
      <w:pPr>
        <w:spacing w:after="0" w:line="240" w:lineRule="auto"/>
        <w:ind w:firstLine="709"/>
        <w:jc w:val="center"/>
        <w:rPr>
          <w:rFonts w:ascii="Times New Roman" w:hAnsi="Times New Roman"/>
          <w:b/>
          <w:sz w:val="28"/>
          <w:szCs w:val="28"/>
        </w:rPr>
      </w:pPr>
      <w:r w:rsidRPr="00385FFF">
        <w:rPr>
          <w:rFonts w:ascii="Times New Roman" w:hAnsi="Times New Roman"/>
          <w:b/>
          <w:sz w:val="28"/>
          <w:szCs w:val="28"/>
        </w:rPr>
        <w:t>Правила гигиены и безопасности</w:t>
      </w:r>
    </w:p>
    <w:p w:rsidR="003B488E" w:rsidRPr="00385FFF" w:rsidRDefault="003B488E">
      <w:pPr>
        <w:numPr>
          <w:ilvl w:val="0"/>
          <w:numId w:val="10"/>
        </w:numPr>
        <w:spacing w:after="0" w:line="240" w:lineRule="auto"/>
        <w:rPr>
          <w:rFonts w:ascii="Times New Roman" w:hAnsi="Times New Roman"/>
          <w:sz w:val="28"/>
          <w:szCs w:val="28"/>
        </w:rPr>
      </w:pPr>
      <w:r w:rsidRPr="00385FFF">
        <w:rPr>
          <w:rFonts w:ascii="Times New Roman" w:hAnsi="Times New Roman"/>
          <w:sz w:val="28"/>
          <w:szCs w:val="28"/>
        </w:rPr>
        <w:t>Нельзя ковыряться в ушах острыми предметами (карандашом, палкой, спичкой и др.).</w:t>
      </w:r>
    </w:p>
    <w:p w:rsidR="003B488E" w:rsidRPr="00385FFF" w:rsidRDefault="003B488E">
      <w:pPr>
        <w:numPr>
          <w:ilvl w:val="0"/>
          <w:numId w:val="10"/>
        </w:numPr>
        <w:spacing w:after="0" w:line="240" w:lineRule="auto"/>
        <w:rPr>
          <w:rFonts w:ascii="Times New Roman" w:hAnsi="Times New Roman"/>
          <w:sz w:val="28"/>
          <w:szCs w:val="28"/>
        </w:rPr>
      </w:pPr>
      <w:r w:rsidRPr="00385FFF">
        <w:rPr>
          <w:rFonts w:ascii="Times New Roman" w:hAnsi="Times New Roman"/>
          <w:sz w:val="28"/>
          <w:szCs w:val="28"/>
        </w:rPr>
        <w:t>Нельзя слушать слишком громкую музыку.</w:t>
      </w:r>
    </w:p>
    <w:p w:rsidR="003B488E" w:rsidRPr="00385FFF" w:rsidRDefault="003B488E">
      <w:pPr>
        <w:numPr>
          <w:ilvl w:val="0"/>
          <w:numId w:val="10"/>
        </w:numPr>
        <w:spacing w:after="0" w:line="240" w:lineRule="auto"/>
        <w:rPr>
          <w:rFonts w:ascii="Times New Roman" w:hAnsi="Times New Roman"/>
          <w:sz w:val="28"/>
          <w:szCs w:val="28"/>
        </w:rPr>
      </w:pPr>
      <w:r w:rsidRPr="00385FFF">
        <w:rPr>
          <w:rFonts w:ascii="Times New Roman" w:hAnsi="Times New Roman"/>
          <w:sz w:val="28"/>
          <w:szCs w:val="28"/>
        </w:rPr>
        <w:t>Надо защищать уши от сильного холодного ветра.</w:t>
      </w:r>
    </w:p>
    <w:p w:rsidR="003B488E" w:rsidRPr="00385FFF" w:rsidRDefault="003B488E">
      <w:pPr>
        <w:numPr>
          <w:ilvl w:val="0"/>
          <w:numId w:val="10"/>
        </w:numPr>
        <w:spacing w:after="0" w:line="240" w:lineRule="auto"/>
        <w:rPr>
          <w:rFonts w:ascii="Times New Roman" w:hAnsi="Times New Roman"/>
          <w:sz w:val="28"/>
          <w:szCs w:val="28"/>
        </w:rPr>
      </w:pPr>
      <w:r w:rsidRPr="00385FFF">
        <w:rPr>
          <w:rFonts w:ascii="Times New Roman" w:hAnsi="Times New Roman"/>
          <w:sz w:val="28"/>
          <w:szCs w:val="28"/>
        </w:rPr>
        <w:t xml:space="preserve">Надо каждое утро мыть уши водой с мылом или чистить специальной палочкой. </w:t>
      </w:r>
    </w:p>
    <w:p w:rsidR="003B488E" w:rsidRPr="00385FFF" w:rsidRDefault="003B488E">
      <w:pPr>
        <w:numPr>
          <w:ilvl w:val="0"/>
          <w:numId w:val="10"/>
        </w:numPr>
        <w:spacing w:after="0" w:line="240" w:lineRule="auto"/>
        <w:rPr>
          <w:rFonts w:ascii="Times New Roman" w:hAnsi="Times New Roman"/>
          <w:sz w:val="28"/>
          <w:szCs w:val="28"/>
        </w:rPr>
      </w:pPr>
      <w:r w:rsidRPr="00385FFF">
        <w:rPr>
          <w:rFonts w:ascii="Times New Roman" w:hAnsi="Times New Roman"/>
          <w:sz w:val="28"/>
          <w:szCs w:val="28"/>
        </w:rPr>
        <w:t>После купания надо тщательно вытирать уши.</w:t>
      </w:r>
    </w:p>
    <w:p w:rsidR="003B488E" w:rsidRPr="00385FFF" w:rsidRDefault="003B488E">
      <w:pPr>
        <w:jc w:val="both"/>
        <w:rPr>
          <w:rFonts w:ascii="Times New Roman" w:hAnsi="Times New Roman"/>
          <w:sz w:val="28"/>
          <w:szCs w:val="28"/>
        </w:rPr>
      </w:pPr>
    </w:p>
    <w:p w:rsidR="003B488E" w:rsidRPr="00385FFF" w:rsidRDefault="008209B0">
      <w:pPr>
        <w:spacing w:after="0"/>
        <w:jc w:val="center"/>
        <w:rPr>
          <w:rFonts w:ascii="Times New Roman" w:hAnsi="Times New Roman"/>
          <w:sz w:val="28"/>
          <w:szCs w:val="28"/>
          <w:u w:val="single"/>
        </w:rPr>
      </w:pPr>
      <w:r>
        <w:rPr>
          <w:rFonts w:ascii="Times New Roman" w:hAnsi="Times New Roman"/>
          <w:sz w:val="28"/>
          <w:szCs w:val="28"/>
          <w:u w:val="single"/>
        </w:rPr>
        <w:t xml:space="preserve">Ситуация общения </w:t>
      </w:r>
    </w:p>
    <w:p w:rsidR="003B488E" w:rsidRPr="00385FFF" w:rsidRDefault="003B488E">
      <w:pPr>
        <w:jc w:val="center"/>
        <w:rPr>
          <w:rFonts w:ascii="Times New Roman" w:hAnsi="Times New Roman"/>
          <w:b/>
          <w:sz w:val="28"/>
          <w:szCs w:val="28"/>
        </w:rPr>
      </w:pPr>
      <w:r w:rsidRPr="00385FFF">
        <w:rPr>
          <w:rFonts w:ascii="Times New Roman" w:hAnsi="Times New Roman"/>
          <w:b/>
          <w:sz w:val="28"/>
          <w:szCs w:val="28"/>
        </w:rPr>
        <w:t xml:space="preserve">Зачем нужен язык? </w:t>
      </w:r>
    </w:p>
    <w:p w:rsidR="003B488E" w:rsidRPr="00385FFF" w:rsidRDefault="003B488E">
      <w:pPr>
        <w:spacing w:line="240" w:lineRule="auto"/>
        <w:rPr>
          <w:rFonts w:ascii="Times New Roman" w:hAnsi="Times New Roman"/>
          <w:sz w:val="28"/>
          <w:szCs w:val="28"/>
        </w:rPr>
      </w:pPr>
      <w:r w:rsidRPr="00385FFF">
        <w:rPr>
          <w:rFonts w:ascii="Times New Roman" w:hAnsi="Times New Roman"/>
          <w:sz w:val="28"/>
          <w:szCs w:val="28"/>
        </w:rPr>
        <w:t>Отгадайте загадку:</w:t>
      </w:r>
    </w:p>
    <w:p w:rsidR="003B488E" w:rsidRPr="00385FFF" w:rsidRDefault="003B488E">
      <w:pPr>
        <w:pStyle w:val="ab"/>
        <w:spacing w:before="0" w:after="0"/>
        <w:jc w:val="both"/>
        <w:rPr>
          <w:color w:val="000000"/>
          <w:sz w:val="28"/>
          <w:szCs w:val="28"/>
        </w:rPr>
      </w:pPr>
      <w:r w:rsidRPr="00385FFF">
        <w:rPr>
          <w:color w:val="000000"/>
          <w:sz w:val="28"/>
          <w:szCs w:val="28"/>
        </w:rPr>
        <w:t>- Всегда во рту, а не проглотишь? (Язык)</w:t>
      </w:r>
    </w:p>
    <w:p w:rsidR="003B488E" w:rsidRPr="00385FFF" w:rsidRDefault="003B488E">
      <w:pPr>
        <w:pStyle w:val="ab"/>
        <w:spacing w:before="0" w:after="0"/>
        <w:jc w:val="both"/>
        <w:rPr>
          <w:color w:val="000000"/>
          <w:sz w:val="28"/>
          <w:szCs w:val="28"/>
        </w:rPr>
      </w:pPr>
      <w:r w:rsidRPr="00385FFF">
        <w:rPr>
          <w:color w:val="000000"/>
          <w:sz w:val="28"/>
          <w:szCs w:val="28"/>
        </w:rPr>
        <w:t>-Правильно. Как вы думаете для чего нам нужен язык?</w:t>
      </w:r>
    </w:p>
    <w:p w:rsidR="003B488E" w:rsidRPr="00385FFF" w:rsidRDefault="003B488E">
      <w:pPr>
        <w:pStyle w:val="ab"/>
        <w:spacing w:before="0" w:after="0"/>
        <w:jc w:val="both"/>
        <w:rPr>
          <w:i/>
          <w:color w:val="000000"/>
          <w:sz w:val="28"/>
          <w:szCs w:val="28"/>
        </w:rPr>
      </w:pPr>
      <w:r w:rsidRPr="00385FFF">
        <w:rPr>
          <w:i/>
          <w:color w:val="000000"/>
          <w:sz w:val="28"/>
          <w:szCs w:val="28"/>
        </w:rPr>
        <w:t>Познавательный рассказ воспитателя.</w:t>
      </w:r>
    </w:p>
    <w:p w:rsidR="003B488E" w:rsidRPr="00385FFF" w:rsidRDefault="003B488E">
      <w:pPr>
        <w:pStyle w:val="ab"/>
        <w:spacing w:before="0" w:after="0"/>
        <w:ind w:left="75" w:firstLine="709"/>
        <w:jc w:val="both"/>
        <w:rPr>
          <w:color w:val="000000"/>
          <w:sz w:val="28"/>
          <w:szCs w:val="28"/>
        </w:rPr>
      </w:pPr>
      <w:r w:rsidRPr="00385FFF">
        <w:rPr>
          <w:color w:val="000000"/>
          <w:sz w:val="28"/>
          <w:szCs w:val="28"/>
        </w:rPr>
        <w:t xml:space="preserve"> Язык помогает нам издавать разные звуки, а главное – разговаривать. А еще язык выполняет роль «сторожа», охраняющего вход в рот и проверяющего пищу на ее пригодность к употреблению. Язык помогает зубам жевать, он переворачивает кусочки пищи, которую мы пробуем. С помощью языка мы различаем вкус пищи. Какой бывает вкус? (Горький, сладкий, кислый, солёный). Каждый участок языка чувствует лишь один вкус: кончик – сладкое, задняя часть – горькое, боковые части – соленое и кислое.</w:t>
      </w:r>
    </w:p>
    <w:p w:rsidR="003B488E" w:rsidRPr="00385FFF" w:rsidRDefault="003B488E">
      <w:pPr>
        <w:pStyle w:val="ab"/>
        <w:spacing w:before="0" w:after="0"/>
        <w:ind w:left="75" w:firstLine="709"/>
        <w:jc w:val="both"/>
        <w:rPr>
          <w:color w:val="000000"/>
          <w:sz w:val="28"/>
          <w:szCs w:val="28"/>
        </w:rPr>
      </w:pPr>
      <w:r w:rsidRPr="00385FFF">
        <w:rPr>
          <w:color w:val="000000"/>
          <w:sz w:val="28"/>
          <w:szCs w:val="28"/>
        </w:rPr>
        <w:lastRenderedPageBreak/>
        <w:t xml:space="preserve"> -Скажите, что нельзя пробовать на вкус? (Лекарство, незнакомые ягоды, грибы, немытые овощи и фрукты, испорченные продукты).</w:t>
      </w:r>
    </w:p>
    <w:p w:rsidR="003B488E" w:rsidRPr="00385FFF" w:rsidRDefault="003B488E">
      <w:pPr>
        <w:pStyle w:val="ab"/>
        <w:spacing w:before="0" w:after="0"/>
        <w:ind w:left="75" w:firstLine="709"/>
        <w:jc w:val="both"/>
        <w:rPr>
          <w:color w:val="000000"/>
          <w:sz w:val="28"/>
          <w:szCs w:val="28"/>
        </w:rPr>
      </w:pPr>
      <w:r w:rsidRPr="00385FFF">
        <w:rPr>
          <w:color w:val="000000"/>
          <w:sz w:val="28"/>
          <w:szCs w:val="28"/>
        </w:rPr>
        <w:t>-Давайте поиграем. Определите на вкус, что за пищу вы пробуйте? (Дети определяют продукты и их вкус).</w:t>
      </w:r>
    </w:p>
    <w:p w:rsidR="003B488E" w:rsidRPr="00385FFF" w:rsidRDefault="003B488E">
      <w:pPr>
        <w:spacing w:after="0" w:line="240" w:lineRule="auto"/>
        <w:ind w:firstLine="709"/>
        <w:rPr>
          <w:rFonts w:ascii="Times New Roman" w:hAnsi="Times New Roman"/>
          <w:sz w:val="28"/>
          <w:szCs w:val="28"/>
        </w:rPr>
      </w:pPr>
      <w:r w:rsidRPr="00385FFF">
        <w:rPr>
          <w:rFonts w:ascii="Times New Roman" w:hAnsi="Times New Roman"/>
          <w:sz w:val="28"/>
          <w:szCs w:val="28"/>
        </w:rPr>
        <w:t xml:space="preserve">Как ты уже понял, язык помогает различать вкус пищи (кислая, сладкая, горькая, солёная), а также состояние пищи (горячая, холодная, мягкая, твёрдая).  </w:t>
      </w:r>
    </w:p>
    <w:p w:rsidR="003B488E" w:rsidRPr="00385FFF" w:rsidRDefault="003B488E">
      <w:pPr>
        <w:spacing w:after="0" w:line="240" w:lineRule="auto"/>
        <w:ind w:firstLine="709"/>
        <w:rPr>
          <w:rFonts w:ascii="Times New Roman" w:hAnsi="Times New Roman"/>
          <w:sz w:val="28"/>
          <w:szCs w:val="28"/>
        </w:rPr>
      </w:pPr>
      <w:r w:rsidRPr="00385FFF">
        <w:rPr>
          <w:rFonts w:ascii="Times New Roman" w:hAnsi="Times New Roman"/>
          <w:sz w:val="28"/>
          <w:szCs w:val="28"/>
        </w:rPr>
        <w:t xml:space="preserve">А ещё наш язычок сообщает о состоянии твоего организма. Если ты заболел, язык закутывается в плотное белое покрывало. Он, как говорит мама, «обложен». Всё кажется ему теперь невкусным, а у тебя пропадает аппетит. Приходит доктор, прописывает лекарства, и тебе приходится исправно глотать горькие порошки и таблетки. </w:t>
      </w:r>
    </w:p>
    <w:p w:rsidR="003B488E" w:rsidRPr="00385FFF" w:rsidRDefault="003B488E">
      <w:pPr>
        <w:pStyle w:val="ab"/>
        <w:spacing w:before="0" w:after="0"/>
        <w:ind w:left="75" w:firstLine="709"/>
        <w:jc w:val="both"/>
        <w:rPr>
          <w:color w:val="000000"/>
          <w:sz w:val="28"/>
          <w:szCs w:val="28"/>
        </w:rPr>
      </w:pPr>
      <w:r w:rsidRPr="00385FFF">
        <w:rPr>
          <w:color w:val="000000"/>
          <w:sz w:val="28"/>
          <w:szCs w:val="28"/>
        </w:rPr>
        <w:t>А теперь проведем упражнение для языка</w:t>
      </w:r>
    </w:p>
    <w:p w:rsidR="003B488E" w:rsidRPr="00385FFF" w:rsidRDefault="003B488E">
      <w:pPr>
        <w:pStyle w:val="ab"/>
        <w:spacing w:before="0" w:after="0"/>
        <w:ind w:left="75" w:firstLine="709"/>
        <w:jc w:val="both"/>
        <w:rPr>
          <w:color w:val="000000"/>
          <w:sz w:val="28"/>
          <w:szCs w:val="28"/>
        </w:rPr>
      </w:pPr>
      <w:r w:rsidRPr="00385FFF">
        <w:rPr>
          <w:color w:val="000000"/>
          <w:sz w:val="28"/>
          <w:szCs w:val="28"/>
        </w:rPr>
        <w:t>Ротик шире открывай,</w:t>
      </w:r>
    </w:p>
    <w:p w:rsidR="003B488E" w:rsidRPr="00385FFF" w:rsidRDefault="003B488E">
      <w:pPr>
        <w:pStyle w:val="ab"/>
        <w:spacing w:before="0" w:after="0"/>
        <w:ind w:left="75" w:firstLine="709"/>
        <w:jc w:val="both"/>
        <w:rPr>
          <w:color w:val="000000"/>
          <w:sz w:val="28"/>
          <w:szCs w:val="28"/>
        </w:rPr>
      </w:pPr>
      <w:r w:rsidRPr="00385FFF">
        <w:rPr>
          <w:color w:val="000000"/>
          <w:sz w:val="28"/>
          <w:szCs w:val="28"/>
        </w:rPr>
        <w:t>Язычок вперед давай.</w:t>
      </w:r>
    </w:p>
    <w:p w:rsidR="003B488E" w:rsidRPr="00385FFF" w:rsidRDefault="003B488E">
      <w:pPr>
        <w:pStyle w:val="ab"/>
        <w:spacing w:before="0" w:after="0"/>
        <w:ind w:left="75" w:firstLine="709"/>
        <w:jc w:val="both"/>
        <w:rPr>
          <w:color w:val="000000"/>
          <w:sz w:val="28"/>
          <w:szCs w:val="28"/>
        </w:rPr>
      </w:pPr>
      <w:r w:rsidRPr="00385FFF">
        <w:rPr>
          <w:color w:val="000000"/>
          <w:sz w:val="28"/>
          <w:szCs w:val="28"/>
        </w:rPr>
        <w:t>Влево – вправо, тик да так,</w:t>
      </w:r>
    </w:p>
    <w:p w:rsidR="003B488E" w:rsidRPr="00385FFF" w:rsidRDefault="003B488E">
      <w:pPr>
        <w:pStyle w:val="ab"/>
        <w:spacing w:before="0" w:after="0"/>
        <w:ind w:left="75" w:firstLine="709"/>
        <w:jc w:val="both"/>
        <w:rPr>
          <w:color w:val="000000"/>
          <w:sz w:val="28"/>
          <w:szCs w:val="28"/>
        </w:rPr>
      </w:pPr>
      <w:r w:rsidRPr="00385FFF">
        <w:rPr>
          <w:color w:val="000000"/>
          <w:sz w:val="28"/>
          <w:szCs w:val="28"/>
        </w:rPr>
        <w:t>Время точно на часах.</w:t>
      </w:r>
    </w:p>
    <w:p w:rsidR="003B488E" w:rsidRPr="00385FFF" w:rsidRDefault="003B488E">
      <w:pPr>
        <w:pStyle w:val="ab"/>
        <w:spacing w:before="0" w:after="0"/>
        <w:ind w:left="75" w:firstLine="709"/>
        <w:jc w:val="both"/>
        <w:rPr>
          <w:color w:val="000000"/>
          <w:sz w:val="28"/>
          <w:szCs w:val="28"/>
        </w:rPr>
      </w:pPr>
      <w:r w:rsidRPr="00385FFF">
        <w:rPr>
          <w:color w:val="000000"/>
          <w:sz w:val="28"/>
          <w:szCs w:val="28"/>
        </w:rPr>
        <w:t>Шире рот мы открываем,</w:t>
      </w:r>
    </w:p>
    <w:p w:rsidR="003B488E" w:rsidRPr="00385FFF" w:rsidRDefault="003B488E">
      <w:pPr>
        <w:pStyle w:val="ab"/>
        <w:spacing w:before="0" w:after="0"/>
        <w:ind w:left="75" w:firstLine="709"/>
        <w:jc w:val="both"/>
        <w:rPr>
          <w:color w:val="000000"/>
          <w:sz w:val="28"/>
          <w:szCs w:val="28"/>
        </w:rPr>
      </w:pPr>
      <w:r w:rsidRPr="00385FFF">
        <w:rPr>
          <w:color w:val="000000"/>
          <w:sz w:val="28"/>
          <w:szCs w:val="28"/>
        </w:rPr>
        <w:t>Язык вправо направляем.</w:t>
      </w:r>
    </w:p>
    <w:p w:rsidR="003B488E" w:rsidRPr="00385FFF" w:rsidRDefault="003B488E">
      <w:pPr>
        <w:pStyle w:val="ab"/>
        <w:spacing w:before="0" w:after="0"/>
        <w:ind w:left="75" w:firstLine="709"/>
        <w:jc w:val="both"/>
        <w:rPr>
          <w:color w:val="000000"/>
          <w:sz w:val="28"/>
          <w:szCs w:val="28"/>
        </w:rPr>
      </w:pPr>
      <w:r w:rsidRPr="00385FFF">
        <w:rPr>
          <w:color w:val="000000"/>
          <w:sz w:val="28"/>
          <w:szCs w:val="28"/>
        </w:rPr>
        <w:t>Еще шире открываем,</w:t>
      </w:r>
    </w:p>
    <w:p w:rsidR="003B488E" w:rsidRPr="00385FFF" w:rsidRDefault="003B488E">
      <w:pPr>
        <w:pStyle w:val="ab"/>
        <w:spacing w:before="0" w:after="0"/>
        <w:ind w:left="75" w:firstLine="709"/>
        <w:jc w:val="both"/>
        <w:rPr>
          <w:color w:val="000000"/>
          <w:sz w:val="28"/>
          <w:szCs w:val="28"/>
        </w:rPr>
      </w:pPr>
      <w:r w:rsidRPr="00385FFF">
        <w:rPr>
          <w:color w:val="000000"/>
          <w:sz w:val="28"/>
          <w:szCs w:val="28"/>
        </w:rPr>
        <w:t>Язык влево направляем.</w:t>
      </w:r>
    </w:p>
    <w:p w:rsidR="003B488E" w:rsidRPr="00385FFF" w:rsidRDefault="003B488E">
      <w:pPr>
        <w:pStyle w:val="ab"/>
        <w:spacing w:before="0" w:after="0"/>
        <w:ind w:left="75" w:firstLine="709"/>
        <w:jc w:val="both"/>
        <w:rPr>
          <w:color w:val="000000"/>
          <w:sz w:val="28"/>
          <w:szCs w:val="28"/>
        </w:rPr>
      </w:pPr>
      <w:r w:rsidRPr="00385FFF">
        <w:rPr>
          <w:color w:val="000000"/>
          <w:sz w:val="28"/>
          <w:szCs w:val="28"/>
        </w:rPr>
        <w:t>Влево – вправо, влево – вправо,</w:t>
      </w:r>
    </w:p>
    <w:p w:rsidR="003B488E" w:rsidRPr="00385FFF" w:rsidRDefault="003B488E">
      <w:pPr>
        <w:pStyle w:val="ab"/>
        <w:spacing w:before="0" w:after="0"/>
        <w:ind w:left="75" w:firstLine="709"/>
        <w:jc w:val="both"/>
        <w:rPr>
          <w:color w:val="000000"/>
          <w:sz w:val="28"/>
          <w:szCs w:val="28"/>
        </w:rPr>
      </w:pPr>
      <w:r w:rsidRPr="00385FFF">
        <w:rPr>
          <w:color w:val="000000"/>
          <w:sz w:val="28"/>
          <w:szCs w:val="28"/>
        </w:rPr>
        <w:t xml:space="preserve">Язычок и </w:t>
      </w:r>
      <w:proofErr w:type="gramStart"/>
      <w:r w:rsidRPr="00385FFF">
        <w:rPr>
          <w:color w:val="000000"/>
          <w:sz w:val="28"/>
          <w:szCs w:val="28"/>
        </w:rPr>
        <w:t>так</w:t>
      </w:r>
      <w:proofErr w:type="gramEnd"/>
      <w:r w:rsidRPr="00385FFF">
        <w:rPr>
          <w:color w:val="000000"/>
          <w:sz w:val="28"/>
          <w:szCs w:val="28"/>
        </w:rPr>
        <w:t xml:space="preserve"> и сяк -</w:t>
      </w:r>
    </w:p>
    <w:p w:rsidR="003B488E" w:rsidRPr="00385FFF" w:rsidRDefault="003B488E">
      <w:pPr>
        <w:pStyle w:val="ab"/>
        <w:spacing w:before="0" w:after="0"/>
        <w:ind w:left="75" w:firstLine="709"/>
        <w:jc w:val="both"/>
        <w:rPr>
          <w:color w:val="000000"/>
          <w:sz w:val="28"/>
          <w:szCs w:val="28"/>
        </w:rPr>
      </w:pPr>
      <w:r w:rsidRPr="00385FFF">
        <w:rPr>
          <w:color w:val="000000"/>
          <w:sz w:val="28"/>
          <w:szCs w:val="28"/>
        </w:rPr>
        <w:t>Это часики висят</w:t>
      </w:r>
    </w:p>
    <w:p w:rsidR="003B488E" w:rsidRPr="00385FFF" w:rsidRDefault="003B488E">
      <w:pPr>
        <w:spacing w:after="0"/>
        <w:jc w:val="center"/>
        <w:rPr>
          <w:rFonts w:ascii="Times New Roman" w:hAnsi="Times New Roman"/>
          <w:sz w:val="28"/>
          <w:szCs w:val="28"/>
          <w:u w:val="single"/>
        </w:rPr>
      </w:pPr>
    </w:p>
    <w:p w:rsidR="003B488E" w:rsidRPr="00385FFF" w:rsidRDefault="001F16E5">
      <w:pPr>
        <w:rPr>
          <w:rFonts w:ascii="Times New Roman" w:hAnsi="Times New Roman"/>
          <w:sz w:val="28"/>
          <w:szCs w:val="28"/>
          <w:u w:val="single"/>
        </w:rPr>
      </w:pPr>
      <w:r w:rsidRPr="00385FFF">
        <w:rPr>
          <w:rFonts w:ascii="Times New Roman" w:hAnsi="Times New Roman"/>
          <w:noProof/>
          <w:sz w:val="28"/>
          <w:szCs w:val="28"/>
          <w:u w:val="single"/>
          <w:lang w:eastAsia="ru-RU"/>
        </w:rPr>
        <w:drawing>
          <wp:inline distT="0" distB="0" distL="0" distR="0">
            <wp:extent cx="5372100" cy="37338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cstate="print">
                      <a:extLst>
                        <a:ext uri="{28A0092B-C50C-407E-A947-70E740481C1C}">
                          <a14:useLocalDpi xmlns:a14="http://schemas.microsoft.com/office/drawing/2010/main" val="0"/>
                        </a:ext>
                      </a:extLst>
                    </a:blip>
                    <a:srcRect t="-1175" b="1007"/>
                    <a:stretch>
                      <a:fillRect/>
                    </a:stretch>
                  </pic:blipFill>
                  <pic:spPr bwMode="auto">
                    <a:xfrm>
                      <a:off x="0" y="0"/>
                      <a:ext cx="5372100" cy="3733800"/>
                    </a:xfrm>
                    <a:prstGeom prst="rect">
                      <a:avLst/>
                    </a:prstGeom>
                    <a:solidFill>
                      <a:srgbClr val="FFFFFF"/>
                    </a:solidFill>
                    <a:ln>
                      <a:noFill/>
                    </a:ln>
                  </pic:spPr>
                </pic:pic>
              </a:graphicData>
            </a:graphic>
          </wp:inline>
        </w:drawing>
      </w:r>
    </w:p>
    <w:p w:rsidR="003B488E" w:rsidRPr="00385FFF" w:rsidRDefault="003B488E">
      <w:pPr>
        <w:spacing w:after="0"/>
        <w:jc w:val="center"/>
        <w:rPr>
          <w:rFonts w:ascii="Times New Roman" w:hAnsi="Times New Roman"/>
          <w:sz w:val="28"/>
          <w:szCs w:val="28"/>
          <w:u w:val="single"/>
        </w:rPr>
      </w:pPr>
    </w:p>
    <w:p w:rsidR="003B488E" w:rsidRPr="00385FFF" w:rsidRDefault="003B488E">
      <w:pPr>
        <w:spacing w:after="0"/>
        <w:jc w:val="center"/>
        <w:rPr>
          <w:rFonts w:ascii="Times New Roman" w:hAnsi="Times New Roman"/>
          <w:sz w:val="28"/>
          <w:szCs w:val="28"/>
          <w:u w:val="single"/>
        </w:rPr>
      </w:pPr>
    </w:p>
    <w:p w:rsidR="003B488E" w:rsidRPr="00385FFF" w:rsidRDefault="003B488E">
      <w:pPr>
        <w:spacing w:line="240" w:lineRule="auto"/>
        <w:jc w:val="center"/>
        <w:rPr>
          <w:rFonts w:ascii="Times New Roman" w:hAnsi="Times New Roman"/>
          <w:b/>
          <w:sz w:val="28"/>
          <w:szCs w:val="28"/>
        </w:rPr>
      </w:pPr>
      <w:r w:rsidRPr="00385FFF">
        <w:rPr>
          <w:rFonts w:ascii="Times New Roman" w:hAnsi="Times New Roman"/>
          <w:b/>
          <w:sz w:val="28"/>
          <w:szCs w:val="28"/>
        </w:rPr>
        <w:t>Для чего человеку нужна кожа?</w:t>
      </w:r>
    </w:p>
    <w:p w:rsidR="003B488E" w:rsidRPr="00385FFF" w:rsidRDefault="003B488E">
      <w:pPr>
        <w:spacing w:line="240" w:lineRule="auto"/>
        <w:rPr>
          <w:rFonts w:ascii="Times New Roman" w:hAnsi="Times New Roman"/>
          <w:sz w:val="28"/>
          <w:szCs w:val="28"/>
        </w:rPr>
      </w:pPr>
      <w:r w:rsidRPr="00385FFF">
        <w:rPr>
          <w:rFonts w:ascii="Times New Roman" w:hAnsi="Times New Roman"/>
          <w:sz w:val="28"/>
          <w:szCs w:val="28"/>
        </w:rPr>
        <w:t>Ребята, у вас есть такая живая одежда, которая бы дышала, питалась, чувствовала, росла? (Ответы детей).</w:t>
      </w:r>
    </w:p>
    <w:p w:rsidR="003B488E" w:rsidRPr="00385FFF" w:rsidRDefault="003B488E">
      <w:pPr>
        <w:spacing w:line="240" w:lineRule="auto"/>
        <w:rPr>
          <w:rFonts w:ascii="Times New Roman" w:hAnsi="Times New Roman"/>
          <w:sz w:val="28"/>
          <w:szCs w:val="28"/>
        </w:rPr>
      </w:pPr>
      <w:r w:rsidRPr="00385FFF">
        <w:rPr>
          <w:rFonts w:ascii="Times New Roman" w:hAnsi="Times New Roman"/>
          <w:sz w:val="28"/>
          <w:szCs w:val="28"/>
        </w:rPr>
        <w:t xml:space="preserve">Кожа, которая покрывает всё тело человека, и есть наша естественная, данная природой одежда. Вы замечали, что ваше платье или брюки через некоторое время становятся вам </w:t>
      </w:r>
      <w:proofErr w:type="gramStart"/>
      <w:r w:rsidRPr="00385FFF">
        <w:rPr>
          <w:rFonts w:ascii="Times New Roman" w:hAnsi="Times New Roman"/>
          <w:sz w:val="28"/>
          <w:szCs w:val="28"/>
        </w:rPr>
        <w:t>малы,  износились</w:t>
      </w:r>
      <w:proofErr w:type="gramEnd"/>
      <w:r w:rsidRPr="00385FFF">
        <w:rPr>
          <w:rFonts w:ascii="Times New Roman" w:hAnsi="Times New Roman"/>
          <w:sz w:val="28"/>
          <w:szCs w:val="28"/>
        </w:rPr>
        <w:t>? Когда одежда приходит в негодность, её выбрасывают. А вы видели, чтобы человек выбрасывал свою кожу? Да, это невозможно. Наша кожа растёт вместе с нами. Она сама «ремонтируется», т.е. заживляет маленькие ранки и ссадины. Но, если рана глубокая, то на помощь приходит доктор и зашивает рану почти так же, как мама зашивает порванную одежду.</w:t>
      </w:r>
    </w:p>
    <w:p w:rsidR="003B488E" w:rsidRPr="00385FFF" w:rsidRDefault="003B488E">
      <w:pPr>
        <w:spacing w:line="240" w:lineRule="auto"/>
        <w:rPr>
          <w:rFonts w:ascii="Times New Roman" w:hAnsi="Times New Roman"/>
          <w:sz w:val="28"/>
          <w:szCs w:val="28"/>
        </w:rPr>
      </w:pPr>
      <w:r w:rsidRPr="00385FFF">
        <w:rPr>
          <w:rFonts w:ascii="Times New Roman" w:hAnsi="Times New Roman"/>
          <w:sz w:val="28"/>
          <w:szCs w:val="28"/>
        </w:rPr>
        <w:t>Кожа защищает нас от перегревания и переохлаждения. Когда нам жарко, мы   покрываемся потом, а когда холодно – мы дрожим и покрываемся «гусиной кожей», т.е. мелкими пупырышками. Это бережёт тело и не даёт нам превратиться в сосульку.</w:t>
      </w:r>
    </w:p>
    <w:p w:rsidR="003B488E" w:rsidRPr="00385FFF" w:rsidRDefault="003B488E">
      <w:pPr>
        <w:spacing w:line="240" w:lineRule="auto"/>
        <w:rPr>
          <w:rFonts w:ascii="Times New Roman" w:hAnsi="Times New Roman"/>
          <w:sz w:val="28"/>
          <w:szCs w:val="28"/>
        </w:rPr>
      </w:pPr>
      <w:r w:rsidRPr="00385FFF">
        <w:rPr>
          <w:rFonts w:ascii="Times New Roman" w:hAnsi="Times New Roman"/>
          <w:sz w:val="28"/>
          <w:szCs w:val="28"/>
        </w:rPr>
        <w:t>Наша кожа мягкая и легко растягивается. Наша кожа чувствительна к боли. Как вы думаете, боль важна для нас или нет? (Ответы детей). Боль нам очень важна, так как она информирует нас об опасности, которая нам грозит. Попала в палец заноза, поранили ногу – об этом нам сразу же сообщит боль.</w:t>
      </w:r>
    </w:p>
    <w:p w:rsidR="003B488E" w:rsidRPr="00385FFF" w:rsidRDefault="003B488E">
      <w:pPr>
        <w:spacing w:line="240" w:lineRule="auto"/>
        <w:rPr>
          <w:rFonts w:ascii="Times New Roman" w:hAnsi="Times New Roman"/>
          <w:sz w:val="28"/>
          <w:szCs w:val="28"/>
        </w:rPr>
      </w:pPr>
      <w:r w:rsidRPr="00385FFF">
        <w:rPr>
          <w:rFonts w:ascii="Times New Roman" w:hAnsi="Times New Roman"/>
          <w:sz w:val="28"/>
          <w:szCs w:val="28"/>
        </w:rPr>
        <w:t>Кожа нам дана на всю жизнь, мы не можем её снять и сбросить. Чтобы сохранить её здоровой, надо соблюдать правила ухода за ней.</w:t>
      </w:r>
    </w:p>
    <w:p w:rsidR="003B488E" w:rsidRPr="00385FFF" w:rsidRDefault="003B488E">
      <w:pPr>
        <w:spacing w:line="240" w:lineRule="auto"/>
        <w:jc w:val="center"/>
        <w:rPr>
          <w:rFonts w:ascii="Times New Roman" w:hAnsi="Times New Roman"/>
          <w:b/>
          <w:sz w:val="28"/>
          <w:szCs w:val="28"/>
        </w:rPr>
      </w:pPr>
      <w:r w:rsidRPr="00385FFF">
        <w:rPr>
          <w:rFonts w:ascii="Times New Roman" w:hAnsi="Times New Roman"/>
          <w:b/>
          <w:sz w:val="28"/>
          <w:szCs w:val="28"/>
        </w:rPr>
        <w:t>Правила здоровой кожи.</w:t>
      </w:r>
    </w:p>
    <w:p w:rsidR="003B488E" w:rsidRPr="00385FFF" w:rsidRDefault="003B488E">
      <w:pPr>
        <w:numPr>
          <w:ilvl w:val="0"/>
          <w:numId w:val="12"/>
        </w:numPr>
        <w:spacing w:after="0" w:line="240" w:lineRule="auto"/>
        <w:ind w:left="714" w:hanging="357"/>
        <w:rPr>
          <w:rFonts w:ascii="Times New Roman" w:hAnsi="Times New Roman"/>
          <w:sz w:val="28"/>
          <w:szCs w:val="28"/>
        </w:rPr>
      </w:pPr>
      <w:r w:rsidRPr="00385FFF">
        <w:rPr>
          <w:rFonts w:ascii="Times New Roman" w:hAnsi="Times New Roman"/>
          <w:sz w:val="28"/>
          <w:szCs w:val="28"/>
        </w:rPr>
        <w:t>Содержи свою кожу в чистоте.</w:t>
      </w:r>
    </w:p>
    <w:p w:rsidR="003B488E" w:rsidRPr="00385FFF" w:rsidRDefault="003B488E">
      <w:pPr>
        <w:numPr>
          <w:ilvl w:val="0"/>
          <w:numId w:val="12"/>
        </w:numPr>
        <w:spacing w:line="240" w:lineRule="auto"/>
        <w:rPr>
          <w:rFonts w:ascii="Times New Roman" w:hAnsi="Times New Roman"/>
          <w:sz w:val="28"/>
          <w:szCs w:val="28"/>
        </w:rPr>
      </w:pPr>
      <w:r w:rsidRPr="00385FFF">
        <w:rPr>
          <w:rFonts w:ascii="Times New Roman" w:hAnsi="Times New Roman"/>
          <w:sz w:val="28"/>
          <w:szCs w:val="28"/>
        </w:rPr>
        <w:t>Аккуратно обращайся с острыми предметами.</w:t>
      </w:r>
    </w:p>
    <w:p w:rsidR="003B488E" w:rsidRPr="00385FFF" w:rsidRDefault="003B488E">
      <w:pPr>
        <w:numPr>
          <w:ilvl w:val="0"/>
          <w:numId w:val="12"/>
        </w:numPr>
        <w:spacing w:after="120" w:line="240" w:lineRule="auto"/>
        <w:ind w:left="714" w:hanging="357"/>
        <w:rPr>
          <w:rFonts w:ascii="Times New Roman" w:hAnsi="Times New Roman"/>
          <w:sz w:val="28"/>
          <w:szCs w:val="28"/>
        </w:rPr>
      </w:pPr>
      <w:r w:rsidRPr="00385FFF">
        <w:rPr>
          <w:rFonts w:ascii="Times New Roman" w:hAnsi="Times New Roman"/>
          <w:sz w:val="28"/>
          <w:szCs w:val="28"/>
        </w:rPr>
        <w:t>Аккуратно обращайся с огнём, кипящей водой.</w:t>
      </w:r>
    </w:p>
    <w:p w:rsidR="003B488E" w:rsidRPr="00385FFF" w:rsidRDefault="003B488E">
      <w:pPr>
        <w:numPr>
          <w:ilvl w:val="0"/>
          <w:numId w:val="12"/>
        </w:numPr>
        <w:spacing w:after="120" w:line="240" w:lineRule="auto"/>
        <w:ind w:left="714" w:hanging="357"/>
        <w:rPr>
          <w:rFonts w:ascii="Times New Roman" w:hAnsi="Times New Roman"/>
          <w:sz w:val="28"/>
          <w:szCs w:val="28"/>
        </w:rPr>
      </w:pPr>
      <w:r w:rsidRPr="00385FFF">
        <w:rPr>
          <w:rFonts w:ascii="Times New Roman" w:hAnsi="Times New Roman"/>
          <w:sz w:val="28"/>
          <w:szCs w:val="28"/>
        </w:rPr>
        <w:t>Не находись долго под прямыми лучами солнца</w:t>
      </w:r>
    </w:p>
    <w:p w:rsidR="003B488E" w:rsidRPr="00385FFF" w:rsidRDefault="003B488E">
      <w:pPr>
        <w:numPr>
          <w:ilvl w:val="0"/>
          <w:numId w:val="12"/>
        </w:numPr>
        <w:spacing w:after="120" w:line="240" w:lineRule="auto"/>
        <w:ind w:left="714" w:hanging="357"/>
        <w:rPr>
          <w:rFonts w:ascii="Times New Roman" w:hAnsi="Times New Roman"/>
          <w:sz w:val="28"/>
          <w:szCs w:val="28"/>
        </w:rPr>
      </w:pPr>
      <w:r w:rsidRPr="00385FFF">
        <w:rPr>
          <w:rFonts w:ascii="Times New Roman" w:hAnsi="Times New Roman"/>
          <w:sz w:val="28"/>
          <w:szCs w:val="28"/>
        </w:rPr>
        <w:t>В сильные морозы защищай открытые участки тела</w:t>
      </w:r>
    </w:p>
    <w:p w:rsidR="003B488E" w:rsidRPr="00385FFF" w:rsidRDefault="003B488E">
      <w:pPr>
        <w:numPr>
          <w:ilvl w:val="0"/>
          <w:numId w:val="12"/>
        </w:numPr>
        <w:spacing w:after="120" w:line="240" w:lineRule="auto"/>
        <w:ind w:left="714" w:hanging="357"/>
        <w:rPr>
          <w:rFonts w:ascii="Times New Roman" w:hAnsi="Times New Roman"/>
          <w:sz w:val="28"/>
          <w:szCs w:val="28"/>
        </w:rPr>
      </w:pPr>
      <w:r w:rsidRPr="00385FFF">
        <w:rPr>
          <w:rFonts w:ascii="Times New Roman" w:hAnsi="Times New Roman"/>
          <w:sz w:val="28"/>
          <w:szCs w:val="28"/>
        </w:rPr>
        <w:t>Одевайся по погоде (не мёрзнуть и не перегреваться).</w:t>
      </w:r>
    </w:p>
    <w:p w:rsidR="003B488E" w:rsidRPr="00385FFF" w:rsidRDefault="003B488E">
      <w:pPr>
        <w:spacing w:after="0"/>
        <w:jc w:val="center"/>
        <w:rPr>
          <w:rFonts w:ascii="Times New Roman" w:hAnsi="Times New Roman"/>
          <w:sz w:val="28"/>
          <w:szCs w:val="28"/>
          <w:u w:val="single"/>
        </w:rPr>
      </w:pPr>
    </w:p>
    <w:p w:rsidR="003B488E" w:rsidRPr="00385FFF" w:rsidRDefault="003B488E">
      <w:pPr>
        <w:spacing w:after="0"/>
        <w:jc w:val="center"/>
        <w:rPr>
          <w:rFonts w:ascii="Times New Roman" w:hAnsi="Times New Roman"/>
          <w:sz w:val="28"/>
          <w:szCs w:val="28"/>
          <w:u w:val="single"/>
        </w:rPr>
      </w:pPr>
    </w:p>
    <w:p w:rsidR="003B488E" w:rsidRPr="00385FFF" w:rsidRDefault="008209B0">
      <w:pPr>
        <w:spacing w:after="0"/>
        <w:jc w:val="center"/>
        <w:rPr>
          <w:rFonts w:ascii="Times New Roman" w:hAnsi="Times New Roman"/>
          <w:sz w:val="28"/>
          <w:szCs w:val="28"/>
          <w:u w:val="single"/>
        </w:rPr>
      </w:pPr>
      <w:r>
        <w:rPr>
          <w:rFonts w:ascii="Times New Roman" w:hAnsi="Times New Roman"/>
          <w:sz w:val="28"/>
          <w:szCs w:val="28"/>
          <w:u w:val="single"/>
        </w:rPr>
        <w:t xml:space="preserve">Ситуация общения </w:t>
      </w:r>
    </w:p>
    <w:p w:rsidR="003B488E" w:rsidRPr="00385FFF" w:rsidRDefault="003B488E">
      <w:pPr>
        <w:jc w:val="center"/>
        <w:rPr>
          <w:rFonts w:ascii="Times New Roman" w:hAnsi="Times New Roman"/>
          <w:b/>
          <w:sz w:val="28"/>
          <w:szCs w:val="28"/>
        </w:rPr>
      </w:pPr>
      <w:r w:rsidRPr="00385FFF">
        <w:rPr>
          <w:rFonts w:ascii="Times New Roman" w:hAnsi="Times New Roman"/>
          <w:b/>
          <w:sz w:val="28"/>
          <w:szCs w:val="28"/>
        </w:rPr>
        <w:t xml:space="preserve">Зачем нам нос?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 И зачем он нам только нужен? Одни страдания с ним. То с горки упадёшь, да нос разобьёшь. То он чихает. Дышать мы ведь и ртом можем. </w:t>
      </w:r>
      <w:r w:rsidRPr="00385FFF">
        <w:rPr>
          <w:rFonts w:ascii="Times New Roman" w:hAnsi="Times New Roman"/>
          <w:sz w:val="28"/>
          <w:szCs w:val="28"/>
        </w:rPr>
        <w:lastRenderedPageBreak/>
        <w:t xml:space="preserve">Так? Так, да и не так. Нос наш важен не менее, чем другие органы. И дышать желательно именно носом, а не ртом. Почему? А вот послушайте.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Попали в нос, воздух проходит через два коридора, стенки которого покрыты волосками. Волоски выполняют роль охранников. Они не пропускают в нос пылинки. Далее воздух проходит через лабиринт. (Показать рисунок - нос в разрезе.) Стенки лабиринта покрыты липкой жидкостью – слизью. К ней прилипают микробы, которые пытаются вместе с воздухом пробраться в наш организм.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Проходя по лабиринту, воздух согревается и попадает в лёгкие уже тёплым и очищенным от микробов.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Когда слизи с налипшими микробами набирается много, мы чихаем. И нос очищается.</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А ещё нос первым сообщит мозгу о непригодном для дыхания воздухе.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Мы можем наслаждаться чудесным запахом цветов, потому что у нас замечательный нос!</w:t>
      </w:r>
    </w:p>
    <w:p w:rsidR="003B488E" w:rsidRPr="00385FFF" w:rsidRDefault="003B488E">
      <w:pPr>
        <w:spacing w:after="0" w:line="240" w:lineRule="auto"/>
        <w:ind w:firstLine="709"/>
        <w:jc w:val="both"/>
        <w:rPr>
          <w:rFonts w:ascii="Times New Roman" w:hAnsi="Times New Roman"/>
          <w:sz w:val="28"/>
          <w:szCs w:val="28"/>
        </w:rPr>
      </w:pPr>
    </w:p>
    <w:p w:rsidR="003B488E" w:rsidRPr="00385FFF" w:rsidRDefault="003B488E">
      <w:pPr>
        <w:spacing w:after="0" w:line="240" w:lineRule="auto"/>
        <w:ind w:right="-621" w:firstLine="709"/>
        <w:jc w:val="center"/>
        <w:rPr>
          <w:rFonts w:ascii="Times New Roman" w:hAnsi="Times New Roman"/>
          <w:b/>
          <w:sz w:val="28"/>
          <w:szCs w:val="28"/>
        </w:rPr>
      </w:pPr>
      <w:r w:rsidRPr="00385FFF">
        <w:rPr>
          <w:rFonts w:ascii="Times New Roman" w:hAnsi="Times New Roman"/>
          <w:b/>
          <w:sz w:val="28"/>
          <w:szCs w:val="28"/>
        </w:rPr>
        <w:t>Правила гигиены и безопасности</w:t>
      </w:r>
    </w:p>
    <w:p w:rsidR="003B488E" w:rsidRPr="00385FFF" w:rsidRDefault="003B488E">
      <w:pPr>
        <w:spacing w:after="0" w:line="240" w:lineRule="auto"/>
        <w:ind w:right="-621" w:firstLine="709"/>
        <w:rPr>
          <w:rFonts w:ascii="Times New Roman" w:hAnsi="Times New Roman"/>
          <w:sz w:val="28"/>
          <w:szCs w:val="28"/>
        </w:rPr>
      </w:pPr>
    </w:p>
    <w:p w:rsidR="003B488E" w:rsidRPr="00385FFF" w:rsidRDefault="003B488E">
      <w:pPr>
        <w:numPr>
          <w:ilvl w:val="0"/>
          <w:numId w:val="7"/>
        </w:numPr>
        <w:spacing w:after="0" w:line="240" w:lineRule="auto"/>
        <w:ind w:right="-621"/>
        <w:rPr>
          <w:rFonts w:ascii="Times New Roman" w:hAnsi="Times New Roman"/>
          <w:sz w:val="28"/>
          <w:szCs w:val="28"/>
        </w:rPr>
      </w:pPr>
      <w:r w:rsidRPr="00385FFF">
        <w:rPr>
          <w:rFonts w:ascii="Times New Roman" w:hAnsi="Times New Roman"/>
          <w:sz w:val="28"/>
          <w:szCs w:val="28"/>
        </w:rPr>
        <w:t>Нельзя ковыряться пальцем в носу и тем более острым предметом.</w:t>
      </w:r>
    </w:p>
    <w:p w:rsidR="003B488E" w:rsidRPr="00385FFF" w:rsidRDefault="003B488E">
      <w:pPr>
        <w:numPr>
          <w:ilvl w:val="0"/>
          <w:numId w:val="7"/>
        </w:numPr>
        <w:spacing w:after="0" w:line="240" w:lineRule="auto"/>
        <w:ind w:right="-621"/>
        <w:rPr>
          <w:rFonts w:ascii="Times New Roman" w:hAnsi="Times New Roman"/>
          <w:sz w:val="28"/>
          <w:szCs w:val="28"/>
        </w:rPr>
      </w:pPr>
      <w:r w:rsidRPr="00385FFF">
        <w:rPr>
          <w:rFonts w:ascii="Times New Roman" w:hAnsi="Times New Roman"/>
          <w:sz w:val="28"/>
          <w:szCs w:val="28"/>
        </w:rPr>
        <w:t>Нельзя засовывать в нос посторонние предметы.</w:t>
      </w:r>
    </w:p>
    <w:p w:rsidR="003B488E" w:rsidRPr="00385FFF" w:rsidRDefault="003B488E">
      <w:pPr>
        <w:numPr>
          <w:ilvl w:val="0"/>
          <w:numId w:val="7"/>
        </w:numPr>
        <w:spacing w:after="0" w:line="240" w:lineRule="auto"/>
        <w:ind w:right="-621"/>
        <w:rPr>
          <w:rFonts w:ascii="Times New Roman" w:hAnsi="Times New Roman"/>
          <w:sz w:val="28"/>
          <w:szCs w:val="28"/>
        </w:rPr>
      </w:pPr>
      <w:r w:rsidRPr="00385FFF">
        <w:rPr>
          <w:rFonts w:ascii="Times New Roman" w:hAnsi="Times New Roman"/>
          <w:sz w:val="28"/>
          <w:szCs w:val="28"/>
        </w:rPr>
        <w:t>При насморке нельзя сильно сморкаться, а также втягивать слизь в себя. Это может привести к заболеванию среднего уха.</w:t>
      </w:r>
    </w:p>
    <w:p w:rsidR="003B488E" w:rsidRPr="00385FFF" w:rsidRDefault="003B488E">
      <w:pPr>
        <w:numPr>
          <w:ilvl w:val="0"/>
          <w:numId w:val="7"/>
        </w:numPr>
        <w:spacing w:after="0" w:line="240" w:lineRule="auto"/>
        <w:ind w:right="-621"/>
        <w:rPr>
          <w:rFonts w:ascii="Times New Roman" w:hAnsi="Times New Roman"/>
          <w:sz w:val="28"/>
          <w:szCs w:val="28"/>
        </w:rPr>
      </w:pPr>
      <w:r w:rsidRPr="00385FFF">
        <w:rPr>
          <w:rFonts w:ascii="Times New Roman" w:hAnsi="Times New Roman"/>
          <w:sz w:val="28"/>
          <w:szCs w:val="28"/>
        </w:rPr>
        <w:t>Нельзя пользоваться чужим носовым платком. Носовой платок должен быть личным для каждого члена семьи.</w:t>
      </w:r>
    </w:p>
    <w:p w:rsidR="003B488E" w:rsidRPr="00385FFF" w:rsidRDefault="003B488E">
      <w:pPr>
        <w:spacing w:before="280" w:line="360" w:lineRule="auto"/>
        <w:rPr>
          <w:rFonts w:ascii="Times New Roman" w:hAnsi="Times New Roman"/>
          <w:b/>
          <w:sz w:val="28"/>
          <w:szCs w:val="28"/>
        </w:rPr>
      </w:pPr>
      <w:r w:rsidRPr="00385FFF">
        <w:rPr>
          <w:rFonts w:ascii="Times New Roman" w:hAnsi="Times New Roman"/>
          <w:b/>
          <w:sz w:val="28"/>
          <w:szCs w:val="28"/>
        </w:rPr>
        <w:t>Приложение № 2</w:t>
      </w:r>
    </w:p>
    <w:p w:rsidR="003B488E" w:rsidRPr="00385FFF" w:rsidRDefault="003B488E">
      <w:pPr>
        <w:spacing w:after="0"/>
        <w:jc w:val="center"/>
        <w:rPr>
          <w:rFonts w:ascii="Times New Roman" w:hAnsi="Times New Roman"/>
          <w:b/>
          <w:sz w:val="28"/>
          <w:szCs w:val="28"/>
        </w:rPr>
      </w:pPr>
      <w:r w:rsidRPr="00385FFF">
        <w:rPr>
          <w:rFonts w:ascii="Times New Roman" w:hAnsi="Times New Roman"/>
          <w:b/>
          <w:sz w:val="28"/>
          <w:szCs w:val="28"/>
        </w:rPr>
        <w:t xml:space="preserve"> </w:t>
      </w:r>
    </w:p>
    <w:p w:rsidR="003B488E" w:rsidRPr="00385FFF" w:rsidRDefault="003B488E">
      <w:pPr>
        <w:spacing w:after="0"/>
        <w:jc w:val="center"/>
        <w:rPr>
          <w:rFonts w:ascii="Times New Roman" w:hAnsi="Times New Roman"/>
          <w:b/>
          <w:sz w:val="28"/>
          <w:szCs w:val="28"/>
        </w:rPr>
      </w:pPr>
      <w:r w:rsidRPr="00385FFF">
        <w:rPr>
          <w:rFonts w:ascii="Times New Roman" w:hAnsi="Times New Roman"/>
          <w:b/>
          <w:sz w:val="28"/>
          <w:szCs w:val="28"/>
        </w:rPr>
        <w:t>Экспериментирование</w:t>
      </w:r>
    </w:p>
    <w:p w:rsidR="003B488E" w:rsidRPr="00385FFF" w:rsidRDefault="003B488E">
      <w:pPr>
        <w:spacing w:after="0"/>
        <w:jc w:val="center"/>
        <w:rPr>
          <w:rFonts w:ascii="Times New Roman" w:hAnsi="Times New Roman"/>
          <w:b/>
          <w:sz w:val="28"/>
          <w:szCs w:val="28"/>
        </w:rPr>
      </w:pPr>
    </w:p>
    <w:p w:rsidR="003B488E" w:rsidRPr="00385FFF" w:rsidRDefault="003B488E">
      <w:pPr>
        <w:spacing w:after="0" w:line="240" w:lineRule="auto"/>
        <w:ind w:firstLine="709"/>
        <w:jc w:val="center"/>
        <w:rPr>
          <w:rFonts w:ascii="Times New Roman" w:hAnsi="Times New Roman"/>
          <w:b/>
          <w:sz w:val="28"/>
          <w:szCs w:val="28"/>
        </w:rPr>
      </w:pPr>
      <w:r w:rsidRPr="00385FFF">
        <w:rPr>
          <w:rFonts w:ascii="Times New Roman" w:hAnsi="Times New Roman"/>
          <w:b/>
          <w:sz w:val="28"/>
          <w:szCs w:val="28"/>
        </w:rPr>
        <w:t>Строение глаза</w:t>
      </w:r>
    </w:p>
    <w:p w:rsidR="003B488E" w:rsidRPr="00385FFF" w:rsidRDefault="003B488E">
      <w:pPr>
        <w:spacing w:after="0" w:line="240" w:lineRule="auto"/>
        <w:ind w:firstLine="709"/>
        <w:rPr>
          <w:rFonts w:ascii="Times New Roman" w:hAnsi="Times New Roman"/>
          <w:sz w:val="28"/>
          <w:szCs w:val="28"/>
        </w:rPr>
      </w:pPr>
      <w:r w:rsidRPr="00385FFF">
        <w:rPr>
          <w:rFonts w:ascii="Times New Roman" w:eastAsia="Times New Roman" w:hAnsi="Times New Roman"/>
          <w:sz w:val="28"/>
          <w:szCs w:val="28"/>
        </w:rPr>
        <w:t xml:space="preserve">      </w:t>
      </w:r>
      <w:r w:rsidRPr="00385FFF">
        <w:rPr>
          <w:rFonts w:ascii="Times New Roman" w:hAnsi="Times New Roman"/>
          <w:sz w:val="28"/>
          <w:szCs w:val="28"/>
        </w:rPr>
        <w:t>«Два брата через дорогу живут, а друг друга не видят». (Глаза)</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Закройте глаз и ощупайте его пальцами через веки. Опишите, что вы чувствуете. Это глазное яблоко. Возьмите зеркало и рассмотрите свой глаз. В глазном яблоке есть белая оболочка (дети смотрят). А середина уже не белая, а окрашенная. Какого цвета эта оболочка? (Спросить нескольких детей). Внимательно приглядитесь к глазу. В середине окрашенного кружка есть небольшая точка? (Ответы.) Какого она цвета? (Ответы.) Это не точка, а отверстие. Называется «зрачок». Через зрачок в глаз попадает свет. Лучи света раздражают нервы, по нерву сигнал поступает в мозг, и человек не просто видит, но и понимает, что он видит.  </w:t>
      </w:r>
    </w:p>
    <w:p w:rsidR="003B488E" w:rsidRPr="00385FFF" w:rsidRDefault="003B488E">
      <w:pPr>
        <w:spacing w:after="0" w:line="240" w:lineRule="auto"/>
        <w:ind w:firstLine="709"/>
        <w:rPr>
          <w:rFonts w:ascii="Times New Roman" w:hAnsi="Times New Roman"/>
          <w:sz w:val="28"/>
          <w:szCs w:val="28"/>
        </w:rPr>
      </w:pPr>
    </w:p>
    <w:p w:rsidR="003B488E" w:rsidRPr="00385FFF" w:rsidRDefault="003B488E">
      <w:pPr>
        <w:spacing w:after="0" w:line="240" w:lineRule="auto"/>
        <w:ind w:firstLine="709"/>
        <w:jc w:val="center"/>
        <w:rPr>
          <w:rFonts w:ascii="Times New Roman" w:hAnsi="Times New Roman"/>
          <w:b/>
          <w:sz w:val="28"/>
          <w:szCs w:val="28"/>
        </w:rPr>
      </w:pPr>
      <w:r w:rsidRPr="00385FFF">
        <w:rPr>
          <w:rFonts w:ascii="Times New Roman" w:hAnsi="Times New Roman"/>
          <w:b/>
          <w:sz w:val="28"/>
          <w:szCs w:val="28"/>
        </w:rPr>
        <w:t>Глаза умеют различать размер, цвет, форму, расстояние до предмета</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eastAsia="Times New Roman" w:hAnsi="Times New Roman"/>
          <w:b/>
          <w:sz w:val="28"/>
          <w:szCs w:val="28"/>
        </w:rPr>
        <w:lastRenderedPageBreak/>
        <w:t xml:space="preserve">     </w:t>
      </w:r>
      <w:r w:rsidRPr="00385FFF">
        <w:rPr>
          <w:rFonts w:ascii="Times New Roman" w:hAnsi="Times New Roman"/>
          <w:sz w:val="28"/>
          <w:szCs w:val="28"/>
        </w:rPr>
        <w:t>Проверим, могут ли ваши глаза определить форму. Как называется эта фигура? (Круг). А эта? (Квадрат.) Ну как, могут? (Ответы.) Какого цвета круг? (Ответы.) Квадрат? (Ответы.)</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Так что еще могут определять глаза? (Ответ: цвет.)</w:t>
      </w:r>
    </w:p>
    <w:p w:rsidR="003B488E" w:rsidRPr="00385FFF" w:rsidRDefault="003B488E">
      <w:pPr>
        <w:spacing w:after="0" w:line="240" w:lineRule="auto"/>
        <w:ind w:firstLine="709"/>
        <w:jc w:val="both"/>
        <w:rPr>
          <w:rFonts w:ascii="Times New Roman" w:hAnsi="Times New Roman"/>
          <w:b/>
          <w:sz w:val="28"/>
          <w:szCs w:val="28"/>
        </w:rPr>
      </w:pPr>
      <w:r w:rsidRPr="00385FFF">
        <w:rPr>
          <w:rFonts w:ascii="Times New Roman" w:hAnsi="Times New Roman"/>
          <w:sz w:val="28"/>
          <w:szCs w:val="28"/>
        </w:rPr>
        <w:t xml:space="preserve">Скажите, какая палочка находится дальше от вас: та, что у </w:t>
      </w:r>
      <w:proofErr w:type="gramStart"/>
      <w:r w:rsidRPr="00385FFF">
        <w:rPr>
          <w:rFonts w:ascii="Times New Roman" w:hAnsi="Times New Roman"/>
          <w:sz w:val="28"/>
          <w:szCs w:val="28"/>
        </w:rPr>
        <w:t>меня  руке</w:t>
      </w:r>
      <w:proofErr w:type="gramEnd"/>
      <w:r w:rsidRPr="00385FFF">
        <w:rPr>
          <w:rFonts w:ascii="Times New Roman" w:hAnsi="Times New Roman"/>
          <w:sz w:val="28"/>
          <w:szCs w:val="28"/>
        </w:rPr>
        <w:t>, или та, что прикреплена к доске? (Ответы.) Значит, глаза умеют определять расстояние до предмета? (Ответы.) Какая из этих палочек длиннее? Кто вам об этом сказал? (Ответы.) Так что еще могут определять глаза? (Размер.) Подведем итог: что могут определять глаза? (Ответ: цвет, размер, форму, расстояние до предметов.)</w:t>
      </w:r>
      <w:r w:rsidRPr="00385FFF">
        <w:rPr>
          <w:rFonts w:ascii="Times New Roman" w:hAnsi="Times New Roman"/>
          <w:b/>
          <w:sz w:val="28"/>
          <w:szCs w:val="28"/>
        </w:rPr>
        <w:t xml:space="preserve"> </w:t>
      </w:r>
    </w:p>
    <w:p w:rsidR="003B488E" w:rsidRPr="00385FFF" w:rsidRDefault="003B488E">
      <w:pPr>
        <w:spacing w:after="0" w:line="240" w:lineRule="auto"/>
        <w:ind w:firstLine="709"/>
        <w:rPr>
          <w:rFonts w:ascii="Times New Roman" w:hAnsi="Times New Roman"/>
          <w:b/>
          <w:sz w:val="28"/>
          <w:szCs w:val="28"/>
        </w:rPr>
      </w:pPr>
    </w:p>
    <w:p w:rsidR="003B488E" w:rsidRPr="00385FFF" w:rsidRDefault="003B488E">
      <w:pPr>
        <w:spacing w:after="0" w:line="240" w:lineRule="auto"/>
        <w:ind w:firstLine="709"/>
        <w:rPr>
          <w:rFonts w:ascii="Times New Roman" w:hAnsi="Times New Roman"/>
          <w:b/>
          <w:sz w:val="28"/>
          <w:szCs w:val="28"/>
        </w:rPr>
      </w:pPr>
      <w:r w:rsidRPr="00385FFF">
        <w:rPr>
          <w:rFonts w:ascii="Times New Roman" w:hAnsi="Times New Roman"/>
          <w:b/>
          <w:sz w:val="28"/>
          <w:szCs w:val="28"/>
        </w:rPr>
        <w:tab/>
      </w:r>
    </w:p>
    <w:p w:rsidR="003B488E" w:rsidRPr="00385FFF" w:rsidRDefault="003B488E">
      <w:pPr>
        <w:spacing w:after="0" w:line="240" w:lineRule="auto"/>
        <w:ind w:firstLine="709"/>
        <w:jc w:val="center"/>
        <w:rPr>
          <w:rFonts w:ascii="Times New Roman" w:hAnsi="Times New Roman"/>
          <w:b/>
          <w:sz w:val="28"/>
          <w:szCs w:val="28"/>
        </w:rPr>
      </w:pPr>
      <w:r w:rsidRPr="00385FFF">
        <w:rPr>
          <w:rFonts w:ascii="Times New Roman" w:hAnsi="Times New Roman"/>
          <w:b/>
          <w:sz w:val="28"/>
          <w:szCs w:val="28"/>
        </w:rPr>
        <w:t>Глаза выражают настроение</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eastAsia="Times New Roman" w:hAnsi="Times New Roman"/>
          <w:b/>
          <w:sz w:val="28"/>
          <w:szCs w:val="28"/>
        </w:rPr>
        <w:t xml:space="preserve">     </w:t>
      </w:r>
      <w:r w:rsidRPr="00385FFF">
        <w:rPr>
          <w:rFonts w:ascii="Times New Roman" w:hAnsi="Times New Roman"/>
          <w:sz w:val="28"/>
          <w:szCs w:val="28"/>
        </w:rPr>
        <w:t>Возьмите зеркала, смотрите на свои глаза и покажите, что вам очень весело. (Дети выполняют. Педагог не жалеет времени на этот этап занятий, ждет, пока все дети поймут суть задания и выполнят его.)</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А теперь вам грустно. Посмотрите, как изменились ваши глазки. (Дети стараются. Подождать, пока с заданием справятся все.)</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Теперь вы рассердились. (Дети выполняют.) Удивились. Испугались.</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Итог. Что же еще могут делать наши глаза? (Ответ: показывать, в каком мы настроении.)</w:t>
      </w:r>
    </w:p>
    <w:p w:rsidR="003B488E" w:rsidRPr="00385FFF" w:rsidRDefault="003B488E">
      <w:pPr>
        <w:spacing w:after="0"/>
        <w:jc w:val="both"/>
        <w:rPr>
          <w:rFonts w:ascii="Times New Roman" w:hAnsi="Times New Roman"/>
          <w:b/>
          <w:sz w:val="28"/>
          <w:szCs w:val="28"/>
        </w:rPr>
      </w:pPr>
    </w:p>
    <w:p w:rsidR="003B488E" w:rsidRPr="00385FFF" w:rsidRDefault="003B488E">
      <w:pPr>
        <w:spacing w:after="0"/>
        <w:jc w:val="both"/>
        <w:rPr>
          <w:rFonts w:ascii="Times New Roman" w:hAnsi="Times New Roman"/>
          <w:b/>
          <w:sz w:val="28"/>
          <w:szCs w:val="28"/>
        </w:rPr>
      </w:pPr>
    </w:p>
    <w:p w:rsidR="003B488E" w:rsidRPr="00385FFF" w:rsidRDefault="003B488E">
      <w:pPr>
        <w:spacing w:after="0"/>
        <w:jc w:val="both"/>
        <w:rPr>
          <w:rFonts w:ascii="Times New Roman" w:hAnsi="Times New Roman"/>
          <w:b/>
          <w:sz w:val="28"/>
          <w:szCs w:val="28"/>
        </w:rPr>
      </w:pPr>
    </w:p>
    <w:p w:rsidR="003B488E" w:rsidRPr="00385FFF" w:rsidRDefault="003B488E">
      <w:pPr>
        <w:spacing w:after="0"/>
        <w:jc w:val="center"/>
        <w:rPr>
          <w:rFonts w:ascii="Times New Roman" w:hAnsi="Times New Roman"/>
          <w:b/>
          <w:sz w:val="28"/>
          <w:szCs w:val="28"/>
        </w:rPr>
      </w:pPr>
      <w:r w:rsidRPr="00385FFF">
        <w:rPr>
          <w:rFonts w:ascii="Times New Roman" w:hAnsi="Times New Roman"/>
          <w:b/>
          <w:sz w:val="28"/>
          <w:szCs w:val="28"/>
        </w:rPr>
        <w:t>Глаза умеют читать и считать</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  </w:t>
      </w:r>
      <w:proofErr w:type="gramStart"/>
      <w:r w:rsidRPr="00385FFF">
        <w:rPr>
          <w:rFonts w:ascii="Times New Roman" w:hAnsi="Times New Roman"/>
          <w:sz w:val="28"/>
          <w:szCs w:val="28"/>
        </w:rPr>
        <w:t>А</w:t>
      </w:r>
      <w:proofErr w:type="gramEnd"/>
      <w:r w:rsidRPr="00385FFF">
        <w:rPr>
          <w:rFonts w:ascii="Times New Roman" w:hAnsi="Times New Roman"/>
          <w:sz w:val="28"/>
          <w:szCs w:val="28"/>
        </w:rPr>
        <w:t xml:space="preserve"> теперь я покажу вам слово. (Педагог показывает лист бумаги, на котором написано слово «мама». Дети его быстро читают.) Что еще умеют делать глаза? (Ответ: читать.)</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И читать они умеют? Ну вот считать они точно не умеют. Вы же не сможете подсчитать, сколько тут точек? (Педагог показывает лист с нарисованными токами. Дети быстро называют их количество.) И считать умеют? Ну сколько же всего умеют делать наши глазки!</w:t>
      </w:r>
    </w:p>
    <w:p w:rsidR="003B488E" w:rsidRPr="00385FFF" w:rsidRDefault="003B488E">
      <w:pPr>
        <w:spacing w:after="0" w:line="240" w:lineRule="auto"/>
        <w:jc w:val="both"/>
        <w:rPr>
          <w:rFonts w:ascii="Times New Roman" w:hAnsi="Times New Roman"/>
          <w:sz w:val="28"/>
          <w:szCs w:val="28"/>
        </w:rPr>
      </w:pPr>
    </w:p>
    <w:p w:rsidR="003B488E" w:rsidRPr="00385FFF" w:rsidRDefault="003B488E">
      <w:pPr>
        <w:spacing w:after="0" w:line="240" w:lineRule="auto"/>
        <w:jc w:val="center"/>
        <w:rPr>
          <w:rFonts w:ascii="Times New Roman" w:hAnsi="Times New Roman"/>
          <w:b/>
          <w:sz w:val="28"/>
          <w:szCs w:val="28"/>
        </w:rPr>
      </w:pPr>
      <w:r w:rsidRPr="00385FFF">
        <w:rPr>
          <w:rFonts w:ascii="Times New Roman" w:hAnsi="Times New Roman"/>
          <w:b/>
          <w:sz w:val="28"/>
          <w:szCs w:val="28"/>
        </w:rPr>
        <w:t>Глаза умеют принимать сигналы</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eastAsia="Times New Roman" w:hAnsi="Times New Roman"/>
          <w:sz w:val="28"/>
          <w:szCs w:val="28"/>
        </w:rPr>
        <w:t xml:space="preserve"> </w:t>
      </w:r>
      <w:r w:rsidRPr="00385FFF">
        <w:rPr>
          <w:rFonts w:ascii="Times New Roman" w:hAnsi="Times New Roman"/>
          <w:sz w:val="28"/>
          <w:szCs w:val="28"/>
        </w:rPr>
        <w:t>Педагог молча показывает жестом всем детям: встать, сесть. (Дети выполняют.) Затем так же, молча, манит к себе пальцем (кистью) одного из детей. Тот встает и подходит. Педагог указывает на дверь, шкаф, любой предмет. Ребенок выполняет действие, подходит к предмету. Снова подзывает его к себе. Ребенок подходит.</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Кто тебе помог различить сигналы, которые я подавала? (Ответ ребенка: глаза.) Значит, глаза умеют различать сигналы? (Да.)</w:t>
      </w:r>
    </w:p>
    <w:p w:rsidR="003B488E" w:rsidRPr="00385FFF" w:rsidRDefault="003B488E">
      <w:pPr>
        <w:spacing w:after="0" w:line="240" w:lineRule="auto"/>
        <w:ind w:firstLine="709"/>
        <w:jc w:val="both"/>
        <w:rPr>
          <w:rFonts w:ascii="Times New Roman" w:hAnsi="Times New Roman"/>
          <w:sz w:val="28"/>
          <w:szCs w:val="28"/>
        </w:rPr>
      </w:pPr>
    </w:p>
    <w:p w:rsidR="003B488E" w:rsidRPr="00385FFF" w:rsidRDefault="003B488E">
      <w:pPr>
        <w:spacing w:after="0" w:line="240" w:lineRule="auto"/>
        <w:ind w:firstLine="709"/>
        <w:jc w:val="both"/>
        <w:rPr>
          <w:rFonts w:ascii="Times New Roman" w:hAnsi="Times New Roman"/>
          <w:b/>
          <w:sz w:val="28"/>
          <w:szCs w:val="28"/>
        </w:rPr>
      </w:pPr>
      <w:r w:rsidRPr="00385FFF">
        <w:rPr>
          <w:rFonts w:ascii="Times New Roman" w:hAnsi="Times New Roman"/>
          <w:b/>
          <w:sz w:val="28"/>
          <w:szCs w:val="28"/>
        </w:rPr>
        <w:t>Определение реакции зрачков на различную степень освещённости</w:t>
      </w:r>
    </w:p>
    <w:p w:rsidR="003B488E" w:rsidRPr="00385FFF" w:rsidRDefault="003B488E">
      <w:pPr>
        <w:spacing w:after="0" w:line="240" w:lineRule="auto"/>
        <w:jc w:val="both"/>
        <w:rPr>
          <w:rFonts w:ascii="Times New Roman" w:hAnsi="Times New Roman"/>
          <w:sz w:val="28"/>
          <w:szCs w:val="28"/>
        </w:rPr>
      </w:pPr>
      <w:r w:rsidRPr="00385FFF">
        <w:rPr>
          <w:rFonts w:ascii="Times New Roman" w:hAnsi="Times New Roman"/>
          <w:sz w:val="28"/>
          <w:szCs w:val="28"/>
        </w:rPr>
        <w:lastRenderedPageBreak/>
        <w:t>Дети при помощи зеркала рассматривают свои зрачки сначала при хорошем освещении. Затем заходят в затемнённую или тёмную комнату на несколько минут. После того, как они выйдут из неё, сразу рассматривают зрачки в зеркале. Самостоятельно делают выводы о том, что в освещённой комнате зрачки сужены, а после пребывания в комнате без света в течении нескольких минут зрачки расширяются (для того, чтобы уловить как можно больше света и восстановить способность различать предметы в сумерках».</w:t>
      </w:r>
    </w:p>
    <w:p w:rsidR="003B488E" w:rsidRPr="00385FFF" w:rsidRDefault="003B488E">
      <w:pPr>
        <w:spacing w:after="0" w:line="240" w:lineRule="auto"/>
        <w:jc w:val="both"/>
        <w:rPr>
          <w:rFonts w:ascii="Times New Roman" w:hAnsi="Times New Roman"/>
          <w:sz w:val="28"/>
          <w:szCs w:val="28"/>
        </w:rPr>
      </w:pPr>
    </w:p>
    <w:p w:rsidR="003B488E" w:rsidRPr="00385FFF" w:rsidRDefault="003B488E">
      <w:pPr>
        <w:spacing w:after="0" w:line="240" w:lineRule="auto"/>
        <w:jc w:val="center"/>
        <w:rPr>
          <w:rFonts w:ascii="Times New Roman" w:hAnsi="Times New Roman"/>
          <w:b/>
          <w:sz w:val="28"/>
          <w:szCs w:val="28"/>
        </w:rPr>
      </w:pPr>
      <w:r w:rsidRPr="00385FFF">
        <w:rPr>
          <w:rFonts w:ascii="Times New Roman" w:hAnsi="Times New Roman"/>
          <w:b/>
          <w:sz w:val="28"/>
          <w:szCs w:val="28"/>
        </w:rPr>
        <w:t>Рассматривание уха товарища</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 Давайте рассмотрим ухо друг друга. Что видно снаружи? (Ответы.) То, что вы описали, называется ушная раковина. Повторим. (Хоровой ответ.)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 Что еще видите? (Ответы. Педагог направляет внимание детей на наружный слуховой проход.)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Обследуйте свое ухо пальчиком. Расскажите о том, что вы почувствовали. (Ответы.) Далеко ли уходит вглубь наружный слуховой проход? (Ответы.)</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Что бы в слуховой проход не проникали пыль и микробы, его стенки выделяют особое вещество, которое называется серой. Сера густая, липкая, к ней прилипают пыль и микробы. А потом сера выходит из прохода, и когда мы моем уши, то удаляем её вместе с грязью. Я видела одного мальчика, который не любил мыть уши. В его ушах скапливалось много грязи. А чем это вредно, кто догадался? (Ответы.)</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 Вы смогли бы добраться пальчиком до конца прохода? (Ответ: нет.) Природа сделала так, чтобы никто не мог туда забраться. Потому что в конце прохода есть тонкая-тонкая </w:t>
      </w:r>
      <w:proofErr w:type="spellStart"/>
      <w:r w:rsidRPr="00385FFF">
        <w:rPr>
          <w:rFonts w:ascii="Times New Roman" w:hAnsi="Times New Roman"/>
          <w:sz w:val="28"/>
          <w:szCs w:val="28"/>
        </w:rPr>
        <w:t>пленочка</w:t>
      </w:r>
      <w:proofErr w:type="spellEnd"/>
      <w:r w:rsidRPr="00385FFF">
        <w:rPr>
          <w:rFonts w:ascii="Times New Roman" w:hAnsi="Times New Roman"/>
          <w:sz w:val="28"/>
          <w:szCs w:val="28"/>
        </w:rPr>
        <w:t>. Она называется перепонкой. Повторим это слово. Звук ударяется об эту перепонку, и мы его слышим.</w:t>
      </w:r>
    </w:p>
    <w:p w:rsidR="003B488E" w:rsidRPr="00385FFF" w:rsidRDefault="003B488E">
      <w:pPr>
        <w:spacing w:after="0" w:line="240" w:lineRule="auto"/>
        <w:rPr>
          <w:rFonts w:ascii="Times New Roman" w:hAnsi="Times New Roman"/>
          <w:sz w:val="28"/>
          <w:szCs w:val="28"/>
        </w:rPr>
      </w:pPr>
    </w:p>
    <w:p w:rsidR="003B488E" w:rsidRPr="00385FFF" w:rsidRDefault="003B488E">
      <w:pPr>
        <w:spacing w:after="0" w:line="240" w:lineRule="auto"/>
        <w:ind w:firstLine="340"/>
        <w:jc w:val="center"/>
        <w:rPr>
          <w:rFonts w:ascii="Times New Roman" w:hAnsi="Times New Roman"/>
          <w:b/>
          <w:sz w:val="28"/>
          <w:szCs w:val="28"/>
        </w:rPr>
      </w:pPr>
      <w:r w:rsidRPr="00385FFF">
        <w:rPr>
          <w:rFonts w:ascii="Times New Roman" w:hAnsi="Times New Roman"/>
          <w:b/>
          <w:sz w:val="28"/>
          <w:szCs w:val="28"/>
        </w:rPr>
        <w:t>Острота слуха и ее изменение при разных ситуациях</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 Проверим, хороший ли у вас слух, не повреждена ли перепонка. Я буду произносить слова, а вы будете их повторять. (Педагог произносит отдельные слова сначала обычным голосом, а потом все тише и тише. Последние слова произносятся настолько тихо, что их могут расслышать только отдельные дети. Весьма важным моментом занятия, к которому следует привлечь внимание, является прислушивание ребят к очень тихо произнесенным словам.)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Когда лучше слышно: когда слова произносят тихо или громко? (Ответы.) Что вы делали, чтобы услышать тихий голос? (Ответы.)</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Сейчас я включу музыку. Мы будем плотно закрывать уши ладонями и открывать их. Все делаем по моему показу. (Педагог включат магнитофон. Вначале закрывает и открывает уши с небольшим интервалом, затем все быстрее и быстрее. Дети, повторяя эти движения слышат вибрирующий звук.) Опишите, что вы слышали? (Ответы.) А почему? Когда лучше слышно, при открытых ушах или при закрытых? (Ответы.) Почему?</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lastRenderedPageBreak/>
        <w:t>- Проделаем знакомый опыт. Заткнем воронку ватой. Почему не слышим удара воды о картон? (Ответы детей: вода до него не доходит.) Звук тоже не доходит до перепонки, если уши закрыты.</w:t>
      </w:r>
    </w:p>
    <w:p w:rsidR="003B488E" w:rsidRPr="00385FFF" w:rsidRDefault="003B488E">
      <w:pPr>
        <w:spacing w:after="0" w:line="240" w:lineRule="auto"/>
        <w:jc w:val="both"/>
        <w:rPr>
          <w:rFonts w:ascii="Times New Roman" w:hAnsi="Times New Roman"/>
          <w:sz w:val="28"/>
          <w:szCs w:val="28"/>
        </w:rPr>
      </w:pPr>
    </w:p>
    <w:p w:rsidR="003B488E" w:rsidRPr="00385FFF" w:rsidRDefault="003B488E">
      <w:pPr>
        <w:spacing w:after="0" w:line="240" w:lineRule="auto"/>
        <w:jc w:val="both"/>
        <w:rPr>
          <w:rFonts w:ascii="Times New Roman" w:hAnsi="Times New Roman"/>
          <w:sz w:val="28"/>
          <w:szCs w:val="28"/>
        </w:rPr>
      </w:pPr>
    </w:p>
    <w:p w:rsidR="003B488E" w:rsidRPr="00385FFF" w:rsidRDefault="003B488E">
      <w:pPr>
        <w:spacing w:after="0" w:line="240" w:lineRule="auto"/>
        <w:ind w:firstLine="708"/>
        <w:jc w:val="center"/>
        <w:rPr>
          <w:rFonts w:ascii="Times New Roman" w:hAnsi="Times New Roman"/>
          <w:b/>
          <w:sz w:val="28"/>
          <w:szCs w:val="28"/>
        </w:rPr>
      </w:pPr>
      <w:r w:rsidRPr="00385FFF">
        <w:rPr>
          <w:rFonts w:ascii="Times New Roman" w:hAnsi="Times New Roman"/>
          <w:b/>
          <w:sz w:val="28"/>
          <w:szCs w:val="28"/>
        </w:rPr>
        <w:t>Влияние шума на остроту слуха</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 Последний опыт будет шумным. Я скажу вам слово. Вы его повторите. Когда я махну рукой, вы громко закричите, когда махну рукой второй раз – вы сразу же перестанете кричать. Начали. Елка. (Дети повторяют. Далее действуют по описанной методике. Шум продолжается не более 3-5 сек. Во время шума воспитатель произносит обычным голосом другое слово, </w:t>
      </w:r>
      <w:proofErr w:type="gramStart"/>
      <w:r w:rsidRPr="00385FFF">
        <w:rPr>
          <w:rFonts w:ascii="Times New Roman" w:hAnsi="Times New Roman"/>
          <w:sz w:val="28"/>
          <w:szCs w:val="28"/>
        </w:rPr>
        <w:t>например</w:t>
      </w:r>
      <w:proofErr w:type="gramEnd"/>
      <w:r w:rsidRPr="00385FFF">
        <w:rPr>
          <w:rFonts w:ascii="Times New Roman" w:hAnsi="Times New Roman"/>
          <w:sz w:val="28"/>
          <w:szCs w:val="28"/>
        </w:rPr>
        <w:t xml:space="preserve"> «заяц». После восстановления тишины педагог спрашивает, какое слово было названо во время шума. Выясняется, что ее никто не слышал. Это служит поводом для обсуждения вредного влияния шума на наши уши.</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eastAsia="Times New Roman" w:hAnsi="Times New Roman"/>
          <w:sz w:val="28"/>
          <w:szCs w:val="28"/>
        </w:rPr>
        <w:t xml:space="preserve">  </w:t>
      </w:r>
      <w:r w:rsidRPr="00385FFF">
        <w:rPr>
          <w:rFonts w:ascii="Times New Roman" w:hAnsi="Times New Roman"/>
          <w:b/>
          <w:i/>
          <w:sz w:val="28"/>
          <w:szCs w:val="28"/>
        </w:rPr>
        <w:t>Замечание:</w:t>
      </w:r>
      <w:r w:rsidRPr="00385FFF">
        <w:rPr>
          <w:rFonts w:ascii="Times New Roman" w:hAnsi="Times New Roman"/>
          <w:sz w:val="28"/>
          <w:szCs w:val="28"/>
        </w:rPr>
        <w:t xml:space="preserve"> этот опыт можно проводить только в том случае, если педагог полностью владеет коллективом </w:t>
      </w:r>
      <w:proofErr w:type="gramStart"/>
      <w:r w:rsidRPr="00385FFF">
        <w:rPr>
          <w:rFonts w:ascii="Times New Roman" w:hAnsi="Times New Roman"/>
          <w:sz w:val="28"/>
          <w:szCs w:val="28"/>
        </w:rPr>
        <w:t>и</w:t>
      </w:r>
      <w:proofErr w:type="gramEnd"/>
      <w:r w:rsidRPr="00385FFF">
        <w:rPr>
          <w:rFonts w:ascii="Times New Roman" w:hAnsi="Times New Roman"/>
          <w:sz w:val="28"/>
          <w:szCs w:val="28"/>
        </w:rPr>
        <w:t xml:space="preserve"> если крик никому не мешает. В противном случае от него лучше отказаться.</w:t>
      </w:r>
    </w:p>
    <w:p w:rsidR="003B488E" w:rsidRPr="00385FFF" w:rsidRDefault="003B488E">
      <w:pPr>
        <w:spacing w:after="0" w:line="240" w:lineRule="auto"/>
        <w:jc w:val="center"/>
        <w:rPr>
          <w:sz w:val="28"/>
          <w:szCs w:val="28"/>
        </w:rPr>
      </w:pPr>
    </w:p>
    <w:p w:rsidR="003B488E" w:rsidRPr="00385FFF" w:rsidRDefault="003B488E">
      <w:pPr>
        <w:spacing w:after="0" w:line="240" w:lineRule="auto"/>
        <w:jc w:val="center"/>
        <w:rPr>
          <w:rFonts w:ascii="Times New Roman" w:hAnsi="Times New Roman"/>
          <w:b/>
          <w:sz w:val="28"/>
          <w:szCs w:val="28"/>
        </w:rPr>
      </w:pPr>
      <w:r w:rsidRPr="00385FFF">
        <w:rPr>
          <w:rFonts w:ascii="Times New Roman" w:hAnsi="Times New Roman"/>
          <w:b/>
          <w:sz w:val="28"/>
          <w:szCs w:val="28"/>
        </w:rPr>
        <w:t>Внешний вид языка</w:t>
      </w:r>
    </w:p>
    <w:p w:rsidR="003B488E" w:rsidRPr="00385FFF" w:rsidRDefault="003B488E">
      <w:pPr>
        <w:spacing w:after="0" w:line="240" w:lineRule="auto"/>
        <w:ind w:firstLine="709"/>
        <w:rPr>
          <w:rFonts w:ascii="Times New Roman" w:hAnsi="Times New Roman"/>
          <w:sz w:val="28"/>
          <w:szCs w:val="28"/>
        </w:rPr>
      </w:pPr>
      <w:r w:rsidRPr="00385FFF">
        <w:rPr>
          <w:rFonts w:ascii="Times New Roman" w:hAnsi="Times New Roman"/>
          <w:sz w:val="28"/>
          <w:szCs w:val="28"/>
        </w:rPr>
        <w:t xml:space="preserve">Высуньте язык и рассмотрите его. </w:t>
      </w:r>
      <w:proofErr w:type="gramStart"/>
      <w:r w:rsidRPr="00385FFF">
        <w:rPr>
          <w:rFonts w:ascii="Times New Roman" w:hAnsi="Times New Roman"/>
          <w:sz w:val="28"/>
          <w:szCs w:val="28"/>
        </w:rPr>
        <w:t>Найдите  то</w:t>
      </w:r>
      <w:proofErr w:type="gramEnd"/>
      <w:r w:rsidRPr="00385FFF">
        <w:rPr>
          <w:rFonts w:ascii="Times New Roman" w:hAnsi="Times New Roman"/>
          <w:sz w:val="28"/>
          <w:szCs w:val="28"/>
        </w:rPr>
        <w:t xml:space="preserve"> место, где язык кончается; там он острый и тонкий. Оно называется «кончик».  Дальше идет спинка.  Что вы на ней видите? (Дети увидят цвет, шершавую поверхность, белый налет и другие детали). </w:t>
      </w:r>
    </w:p>
    <w:p w:rsidR="003B488E" w:rsidRPr="00385FFF" w:rsidRDefault="003B488E">
      <w:pPr>
        <w:spacing w:after="0" w:line="240" w:lineRule="auto"/>
        <w:ind w:firstLine="709"/>
        <w:rPr>
          <w:rFonts w:ascii="Times New Roman" w:hAnsi="Times New Roman"/>
          <w:sz w:val="28"/>
          <w:szCs w:val="28"/>
        </w:rPr>
      </w:pPr>
      <w:r w:rsidRPr="00385FFF">
        <w:rPr>
          <w:rFonts w:ascii="Times New Roman" w:hAnsi="Times New Roman"/>
          <w:sz w:val="28"/>
          <w:szCs w:val="28"/>
        </w:rPr>
        <w:t xml:space="preserve">Какого цвета язык? Почему? </w:t>
      </w:r>
    </w:p>
    <w:p w:rsidR="003B488E" w:rsidRPr="00385FFF" w:rsidRDefault="003B488E">
      <w:pPr>
        <w:spacing w:after="0" w:line="240" w:lineRule="auto"/>
        <w:ind w:firstLine="709"/>
        <w:rPr>
          <w:rFonts w:ascii="Times New Roman" w:hAnsi="Times New Roman"/>
          <w:sz w:val="28"/>
          <w:szCs w:val="28"/>
        </w:rPr>
      </w:pPr>
      <w:r w:rsidRPr="00385FFF">
        <w:rPr>
          <w:rFonts w:ascii="Times New Roman" w:hAnsi="Times New Roman"/>
          <w:sz w:val="28"/>
          <w:szCs w:val="28"/>
        </w:rPr>
        <w:t>Сравните кожу, покрывающую язык в разных местах. Где она толще, а где тоньше? Почему так происходит?</w:t>
      </w:r>
    </w:p>
    <w:p w:rsidR="003B488E" w:rsidRPr="00385FFF" w:rsidRDefault="003B488E">
      <w:pPr>
        <w:spacing w:after="0" w:line="240" w:lineRule="auto"/>
        <w:ind w:firstLine="709"/>
        <w:rPr>
          <w:rFonts w:ascii="Times New Roman" w:hAnsi="Times New Roman"/>
          <w:sz w:val="28"/>
          <w:szCs w:val="28"/>
        </w:rPr>
      </w:pPr>
      <w:r w:rsidRPr="00385FFF">
        <w:rPr>
          <w:rFonts w:ascii="Times New Roman" w:hAnsi="Times New Roman"/>
          <w:sz w:val="28"/>
          <w:szCs w:val="28"/>
        </w:rPr>
        <w:t>Обследуйте его пальчиками, есть ли в нем кости? Может ли он двигаться?</w:t>
      </w:r>
    </w:p>
    <w:p w:rsidR="003B488E" w:rsidRPr="00385FFF" w:rsidRDefault="003B488E">
      <w:pPr>
        <w:spacing w:after="0" w:line="240" w:lineRule="auto"/>
        <w:jc w:val="center"/>
        <w:rPr>
          <w:rFonts w:ascii="Times New Roman" w:hAnsi="Times New Roman"/>
          <w:b/>
          <w:sz w:val="28"/>
          <w:szCs w:val="28"/>
        </w:rPr>
      </w:pPr>
    </w:p>
    <w:p w:rsidR="003B488E" w:rsidRPr="00385FFF" w:rsidRDefault="003B488E">
      <w:pPr>
        <w:spacing w:after="0" w:line="240" w:lineRule="auto"/>
        <w:jc w:val="center"/>
        <w:rPr>
          <w:rFonts w:ascii="Times New Roman" w:hAnsi="Times New Roman"/>
          <w:b/>
          <w:sz w:val="28"/>
          <w:szCs w:val="28"/>
        </w:rPr>
      </w:pPr>
      <w:r w:rsidRPr="00385FFF">
        <w:rPr>
          <w:rFonts w:ascii="Times New Roman" w:hAnsi="Times New Roman"/>
          <w:b/>
          <w:sz w:val="28"/>
          <w:szCs w:val="28"/>
        </w:rPr>
        <w:t>Язык воспринимает вкус пищи</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Проверим, может ли язык определять вкус пищи? Сядьте лицом друг к другу. Те, кто сидят слева, будут учеными, кто справа – испытуемыми.</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eastAsia="Times New Roman" w:hAnsi="Times New Roman"/>
          <w:sz w:val="28"/>
          <w:szCs w:val="28"/>
        </w:rPr>
        <w:t xml:space="preserve"> </w:t>
      </w:r>
      <w:r w:rsidRPr="00385FFF">
        <w:rPr>
          <w:rFonts w:ascii="Times New Roman" w:hAnsi="Times New Roman"/>
          <w:sz w:val="28"/>
          <w:szCs w:val="28"/>
        </w:rPr>
        <w:t>Испытуемый ничего не делает; он просто высовывает язык. Он проводит опыт. Перед вами стоят три раствора. Они имеют разный вкус. Ученый берет ватную палочку, опускает один конец в раствор и прикладывает его к кончику языка испытуемого. Испытуемый должен узнать, какой вкус имеет раствор. Потом палочку кладете на тарелочку и берете новую палочку для следующего раствора. Надо проверить все три раствора. Не забудьте: одну и ту же палочку нельзя использовать два раза.</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Поменяйтесь ролями.</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Какая часть языка лучше ощущает вкус?</w:t>
      </w:r>
    </w:p>
    <w:p w:rsidR="003B488E" w:rsidRPr="00385FFF" w:rsidRDefault="003B488E">
      <w:pPr>
        <w:spacing w:after="0" w:line="240" w:lineRule="auto"/>
        <w:rPr>
          <w:rFonts w:ascii="Times New Roman" w:hAnsi="Times New Roman"/>
          <w:sz w:val="28"/>
          <w:szCs w:val="28"/>
        </w:rPr>
      </w:pPr>
    </w:p>
    <w:p w:rsidR="003B488E" w:rsidRPr="00385FFF" w:rsidRDefault="003B488E">
      <w:pPr>
        <w:spacing w:after="0" w:line="240" w:lineRule="auto"/>
        <w:jc w:val="center"/>
        <w:rPr>
          <w:rFonts w:ascii="Times New Roman" w:hAnsi="Times New Roman"/>
          <w:b/>
          <w:sz w:val="28"/>
          <w:szCs w:val="28"/>
        </w:rPr>
      </w:pPr>
      <w:r w:rsidRPr="00385FFF">
        <w:rPr>
          <w:rFonts w:ascii="Times New Roman" w:hAnsi="Times New Roman"/>
          <w:b/>
          <w:sz w:val="28"/>
          <w:szCs w:val="28"/>
        </w:rPr>
        <w:t>Язык участвует в образовании речи</w:t>
      </w:r>
    </w:p>
    <w:p w:rsidR="003B488E" w:rsidRPr="00385FFF" w:rsidRDefault="003B488E">
      <w:pPr>
        <w:spacing w:after="0" w:line="240" w:lineRule="auto"/>
        <w:ind w:firstLine="709"/>
        <w:rPr>
          <w:rFonts w:ascii="Times New Roman" w:hAnsi="Times New Roman"/>
          <w:sz w:val="28"/>
          <w:szCs w:val="28"/>
        </w:rPr>
      </w:pPr>
      <w:r w:rsidRPr="00385FFF">
        <w:rPr>
          <w:rFonts w:ascii="Times New Roman" w:eastAsia="Times New Roman" w:hAnsi="Times New Roman"/>
          <w:sz w:val="28"/>
          <w:szCs w:val="28"/>
        </w:rPr>
        <w:lastRenderedPageBreak/>
        <w:t xml:space="preserve"> </w:t>
      </w:r>
      <w:r w:rsidRPr="00385FFF">
        <w:rPr>
          <w:rFonts w:ascii="Times New Roman" w:hAnsi="Times New Roman"/>
          <w:sz w:val="28"/>
          <w:szCs w:val="28"/>
        </w:rPr>
        <w:t>Высуньте языки и попробуйте сказать слово «каша».  Языки не прячьте. Скажите «ворона», «машина», «мы пошли гулять». Получилось? Значит, зачем нам нужен язык?</w:t>
      </w:r>
    </w:p>
    <w:p w:rsidR="003B488E" w:rsidRPr="00385FFF" w:rsidRDefault="003B488E">
      <w:pPr>
        <w:spacing w:after="0" w:line="240" w:lineRule="auto"/>
        <w:rPr>
          <w:rFonts w:ascii="Times New Roman" w:hAnsi="Times New Roman"/>
          <w:b/>
          <w:sz w:val="28"/>
          <w:szCs w:val="28"/>
        </w:rPr>
      </w:pPr>
    </w:p>
    <w:p w:rsidR="003B488E" w:rsidRPr="00385FFF" w:rsidRDefault="003B488E">
      <w:pPr>
        <w:spacing w:after="0" w:line="240" w:lineRule="auto"/>
        <w:jc w:val="center"/>
        <w:rPr>
          <w:rFonts w:ascii="Times New Roman" w:hAnsi="Times New Roman"/>
          <w:b/>
          <w:sz w:val="28"/>
          <w:szCs w:val="28"/>
        </w:rPr>
      </w:pPr>
      <w:r w:rsidRPr="00385FFF">
        <w:rPr>
          <w:rFonts w:ascii="Times New Roman" w:hAnsi="Times New Roman"/>
          <w:b/>
          <w:sz w:val="28"/>
          <w:szCs w:val="28"/>
        </w:rPr>
        <w:t>Язык участвует в пережевывании пищи</w:t>
      </w:r>
    </w:p>
    <w:p w:rsidR="003B488E" w:rsidRPr="00385FFF" w:rsidRDefault="003B488E">
      <w:pPr>
        <w:spacing w:after="0" w:line="240" w:lineRule="auto"/>
        <w:ind w:firstLine="709"/>
        <w:rPr>
          <w:rFonts w:ascii="Times New Roman" w:hAnsi="Times New Roman"/>
          <w:sz w:val="28"/>
          <w:szCs w:val="28"/>
        </w:rPr>
      </w:pPr>
      <w:r w:rsidRPr="00385FFF">
        <w:rPr>
          <w:rFonts w:ascii="Times New Roman" w:hAnsi="Times New Roman"/>
          <w:sz w:val="28"/>
          <w:szCs w:val="28"/>
        </w:rPr>
        <w:t>Каждый возьмите по кусочку хлеба, жуйте его и следите, что делает язык. Он помогает жеванию.</w:t>
      </w:r>
    </w:p>
    <w:p w:rsidR="003B488E" w:rsidRPr="00385FFF" w:rsidRDefault="003B488E">
      <w:pPr>
        <w:rPr>
          <w:rFonts w:ascii="Times New Roman" w:eastAsia="Times New Roman" w:hAnsi="Times New Roman"/>
          <w:sz w:val="28"/>
          <w:szCs w:val="28"/>
        </w:rPr>
      </w:pPr>
      <w:r w:rsidRPr="00385FFF">
        <w:rPr>
          <w:rFonts w:ascii="Times New Roman" w:eastAsia="Times New Roman" w:hAnsi="Times New Roman"/>
          <w:sz w:val="28"/>
          <w:szCs w:val="28"/>
        </w:rPr>
        <w:t xml:space="preserve">         </w:t>
      </w:r>
    </w:p>
    <w:p w:rsidR="003B488E" w:rsidRPr="00385FFF" w:rsidRDefault="003B488E">
      <w:pPr>
        <w:jc w:val="center"/>
        <w:rPr>
          <w:rFonts w:ascii="Times New Roman" w:eastAsia="Times New Roman" w:hAnsi="Times New Roman"/>
          <w:b/>
          <w:sz w:val="28"/>
          <w:szCs w:val="28"/>
        </w:rPr>
      </w:pPr>
      <w:r w:rsidRPr="00385FFF">
        <w:rPr>
          <w:rFonts w:ascii="Times New Roman" w:eastAsia="Times New Roman" w:hAnsi="Times New Roman"/>
          <w:b/>
          <w:sz w:val="28"/>
          <w:szCs w:val="28"/>
        </w:rPr>
        <w:t>Как передаются микробы от человека к человеку (опыт №1)</w:t>
      </w:r>
    </w:p>
    <w:p w:rsidR="003B488E" w:rsidRPr="00385FFF" w:rsidRDefault="003B488E">
      <w:pPr>
        <w:rPr>
          <w:rFonts w:ascii="Times New Roman" w:eastAsia="Times New Roman" w:hAnsi="Times New Roman"/>
          <w:sz w:val="28"/>
          <w:szCs w:val="28"/>
        </w:rPr>
      </w:pPr>
      <w:r w:rsidRPr="00385FFF">
        <w:rPr>
          <w:rFonts w:ascii="Times New Roman" w:eastAsia="Times New Roman" w:hAnsi="Times New Roman"/>
          <w:sz w:val="28"/>
          <w:szCs w:val="28"/>
        </w:rPr>
        <w:t xml:space="preserve">Взрослый наносит на ладонь гель для тела с блеском или тени с блёстками. Потом он предлагает детям поздороваться с ним за руку, при этом плотно сжимает ладошку каждого ребёнка. После этого взрослый «неожиданно» обнаруживает, что его ладонь грязная и просит детей посмотреть на свои ладошки. Дети видят на них следы блёсток. </w:t>
      </w:r>
      <w:r w:rsidRPr="00385FFF">
        <w:rPr>
          <w:rFonts w:ascii="Times New Roman" w:eastAsia="Times New Roman" w:hAnsi="Times New Roman"/>
          <w:b/>
          <w:sz w:val="28"/>
          <w:szCs w:val="28"/>
        </w:rPr>
        <w:t>Вывод:</w:t>
      </w:r>
      <w:r w:rsidRPr="00385FFF">
        <w:rPr>
          <w:rFonts w:ascii="Times New Roman" w:eastAsia="Times New Roman" w:hAnsi="Times New Roman"/>
          <w:sz w:val="28"/>
          <w:szCs w:val="28"/>
        </w:rPr>
        <w:t xml:space="preserve"> точно так же при контакте с другим человеком (или предметом) передаются невидимые микробы.</w:t>
      </w:r>
    </w:p>
    <w:p w:rsidR="003B488E" w:rsidRPr="00385FFF" w:rsidRDefault="003B488E">
      <w:pPr>
        <w:jc w:val="center"/>
        <w:rPr>
          <w:rFonts w:ascii="Times New Roman" w:eastAsia="Times New Roman" w:hAnsi="Times New Roman"/>
          <w:b/>
          <w:sz w:val="28"/>
          <w:szCs w:val="28"/>
        </w:rPr>
      </w:pPr>
      <w:r w:rsidRPr="00385FFF">
        <w:rPr>
          <w:rFonts w:ascii="Times New Roman" w:eastAsia="Times New Roman" w:hAnsi="Times New Roman"/>
          <w:b/>
          <w:sz w:val="28"/>
          <w:szCs w:val="28"/>
        </w:rPr>
        <w:t>Микробы боятся мыла (опыт №2)</w:t>
      </w:r>
    </w:p>
    <w:p w:rsidR="003B488E" w:rsidRPr="00385FFF" w:rsidRDefault="003B488E">
      <w:pPr>
        <w:rPr>
          <w:rFonts w:ascii="Times New Roman" w:eastAsia="Times New Roman" w:hAnsi="Times New Roman"/>
          <w:sz w:val="28"/>
          <w:szCs w:val="28"/>
        </w:rPr>
      </w:pPr>
      <w:r w:rsidRPr="00385FFF">
        <w:rPr>
          <w:rFonts w:ascii="Times New Roman" w:eastAsia="Times New Roman" w:hAnsi="Times New Roman"/>
          <w:sz w:val="28"/>
          <w:szCs w:val="28"/>
        </w:rPr>
        <w:t xml:space="preserve">Предложить детям вымыть тщательно руки с мылом. После этого проверьте, остались ли блёстки-«микробы» на ладошках. Если остались, то меньше их стало или нет? Тех ребят, у кого микробы остались, просят ещё раз вымыть руки. </w:t>
      </w:r>
      <w:r w:rsidRPr="00385FFF">
        <w:rPr>
          <w:rFonts w:ascii="Times New Roman" w:eastAsia="Times New Roman" w:hAnsi="Times New Roman"/>
          <w:b/>
          <w:sz w:val="28"/>
          <w:szCs w:val="28"/>
        </w:rPr>
        <w:t>Вывод</w:t>
      </w:r>
      <w:r w:rsidRPr="00385FFF">
        <w:rPr>
          <w:rFonts w:ascii="Times New Roman" w:eastAsia="Times New Roman" w:hAnsi="Times New Roman"/>
          <w:sz w:val="28"/>
          <w:szCs w:val="28"/>
        </w:rPr>
        <w:t>: очень важно соблюдать простые правила гиены.</w:t>
      </w:r>
    </w:p>
    <w:p w:rsidR="003B488E" w:rsidRPr="00385FFF" w:rsidRDefault="003B488E">
      <w:pPr>
        <w:jc w:val="center"/>
        <w:rPr>
          <w:rFonts w:ascii="Times New Roman" w:eastAsia="Times New Roman" w:hAnsi="Times New Roman"/>
          <w:b/>
          <w:sz w:val="28"/>
          <w:szCs w:val="28"/>
        </w:rPr>
      </w:pPr>
      <w:r w:rsidRPr="00385FFF">
        <w:rPr>
          <w:rFonts w:ascii="Times New Roman" w:eastAsia="Times New Roman" w:hAnsi="Times New Roman"/>
          <w:b/>
          <w:sz w:val="28"/>
          <w:szCs w:val="28"/>
        </w:rPr>
        <w:t>А как дышать без носа?</w:t>
      </w:r>
    </w:p>
    <w:p w:rsidR="003B488E" w:rsidRPr="00385FFF" w:rsidRDefault="003B488E">
      <w:pPr>
        <w:rPr>
          <w:rFonts w:ascii="Times New Roman" w:eastAsia="Times New Roman" w:hAnsi="Times New Roman"/>
          <w:sz w:val="28"/>
          <w:szCs w:val="28"/>
        </w:rPr>
      </w:pPr>
      <w:r w:rsidRPr="00385FFF">
        <w:rPr>
          <w:rFonts w:ascii="Times New Roman" w:eastAsia="Times New Roman" w:hAnsi="Times New Roman"/>
          <w:sz w:val="28"/>
          <w:szCs w:val="28"/>
        </w:rPr>
        <w:t>Предложить детям закрыть нос большим и указательным пальцами. Удобно так дышать? Почему неудобно? (Придётся всегда ходить с открытым ртом).</w:t>
      </w:r>
    </w:p>
    <w:p w:rsidR="003B488E" w:rsidRPr="00385FFF" w:rsidRDefault="003B488E">
      <w:pPr>
        <w:jc w:val="center"/>
        <w:rPr>
          <w:rFonts w:ascii="Times New Roman" w:eastAsia="Times New Roman" w:hAnsi="Times New Roman"/>
          <w:b/>
          <w:sz w:val="28"/>
          <w:szCs w:val="28"/>
        </w:rPr>
      </w:pPr>
      <w:r w:rsidRPr="00385FFF">
        <w:rPr>
          <w:rFonts w:ascii="Times New Roman" w:eastAsia="Times New Roman" w:hAnsi="Times New Roman"/>
          <w:b/>
          <w:sz w:val="28"/>
          <w:szCs w:val="28"/>
        </w:rPr>
        <w:t>Рассмотри и расскажи.</w:t>
      </w:r>
    </w:p>
    <w:p w:rsidR="003B488E" w:rsidRPr="00385FFF" w:rsidRDefault="003B488E">
      <w:pPr>
        <w:rPr>
          <w:rFonts w:ascii="Times New Roman" w:eastAsia="Times New Roman" w:hAnsi="Times New Roman"/>
          <w:sz w:val="28"/>
          <w:szCs w:val="28"/>
        </w:rPr>
      </w:pPr>
      <w:r w:rsidRPr="00385FFF">
        <w:rPr>
          <w:rFonts w:ascii="Times New Roman" w:eastAsia="Times New Roman" w:hAnsi="Times New Roman"/>
          <w:sz w:val="28"/>
          <w:szCs w:val="28"/>
        </w:rPr>
        <w:t>Предложить детям при помощи зеркала рассмотреть свой нос. Определить, какой он формы. На нос кого из родственников похож твой собственный? Показать крылья носа, ноздри. Постараться рассмотреть внутри ноздрей маленькие волоски. (Для чего они нужны?). Они помогают задерживать пыль и микробов.</w:t>
      </w:r>
    </w:p>
    <w:p w:rsidR="003B488E" w:rsidRPr="00385FFF" w:rsidRDefault="003B488E">
      <w:pPr>
        <w:rPr>
          <w:rFonts w:ascii="Times New Roman" w:hAnsi="Times New Roman"/>
          <w:sz w:val="28"/>
          <w:szCs w:val="28"/>
        </w:rPr>
      </w:pPr>
    </w:p>
    <w:p w:rsidR="003B488E" w:rsidRPr="00385FFF" w:rsidRDefault="003B488E">
      <w:pPr>
        <w:spacing w:after="0"/>
        <w:rPr>
          <w:rFonts w:ascii="Times New Roman" w:hAnsi="Times New Roman"/>
          <w:b/>
          <w:sz w:val="28"/>
          <w:szCs w:val="28"/>
        </w:rPr>
      </w:pPr>
      <w:r w:rsidRPr="00385FFF">
        <w:rPr>
          <w:rFonts w:ascii="Times New Roman" w:hAnsi="Times New Roman"/>
          <w:b/>
          <w:sz w:val="28"/>
          <w:szCs w:val="28"/>
        </w:rPr>
        <w:t>Приложение № 3</w:t>
      </w:r>
    </w:p>
    <w:p w:rsidR="003B488E" w:rsidRPr="00385FFF" w:rsidRDefault="003B488E">
      <w:pPr>
        <w:spacing w:after="0"/>
        <w:jc w:val="center"/>
        <w:rPr>
          <w:rFonts w:ascii="Times New Roman" w:hAnsi="Times New Roman"/>
          <w:b/>
          <w:sz w:val="28"/>
          <w:szCs w:val="28"/>
        </w:rPr>
      </w:pPr>
    </w:p>
    <w:p w:rsidR="003B488E" w:rsidRPr="00385FFF" w:rsidRDefault="003B488E">
      <w:pPr>
        <w:spacing w:after="0"/>
        <w:jc w:val="center"/>
        <w:rPr>
          <w:rFonts w:ascii="Times New Roman" w:hAnsi="Times New Roman"/>
          <w:b/>
          <w:sz w:val="28"/>
          <w:szCs w:val="28"/>
        </w:rPr>
      </w:pPr>
      <w:r w:rsidRPr="00385FFF">
        <w:rPr>
          <w:rFonts w:ascii="Times New Roman" w:hAnsi="Times New Roman"/>
          <w:b/>
          <w:sz w:val="28"/>
          <w:szCs w:val="28"/>
        </w:rPr>
        <w:t xml:space="preserve"> </w:t>
      </w:r>
    </w:p>
    <w:p w:rsidR="003B488E" w:rsidRPr="00385FFF" w:rsidRDefault="003B488E">
      <w:pPr>
        <w:spacing w:after="0"/>
        <w:jc w:val="center"/>
        <w:rPr>
          <w:rFonts w:ascii="Times New Roman" w:hAnsi="Times New Roman"/>
          <w:b/>
          <w:sz w:val="28"/>
          <w:szCs w:val="28"/>
        </w:rPr>
      </w:pPr>
      <w:r w:rsidRPr="00385FFF">
        <w:rPr>
          <w:rFonts w:ascii="Times New Roman" w:hAnsi="Times New Roman"/>
          <w:b/>
          <w:sz w:val="28"/>
          <w:szCs w:val="28"/>
        </w:rPr>
        <w:lastRenderedPageBreak/>
        <w:t>Дидактические игры</w:t>
      </w:r>
    </w:p>
    <w:p w:rsidR="003B488E" w:rsidRPr="00385FFF" w:rsidRDefault="003B488E">
      <w:pPr>
        <w:spacing w:after="0" w:line="240" w:lineRule="auto"/>
        <w:ind w:firstLine="709"/>
        <w:jc w:val="both"/>
        <w:rPr>
          <w:rFonts w:ascii="Times New Roman" w:hAnsi="Times New Roman"/>
          <w:b/>
          <w:sz w:val="28"/>
          <w:szCs w:val="28"/>
        </w:rPr>
      </w:pPr>
      <w:r w:rsidRPr="00385FFF">
        <w:rPr>
          <w:rFonts w:ascii="Times New Roman" w:hAnsi="Times New Roman"/>
          <w:b/>
          <w:sz w:val="28"/>
          <w:szCs w:val="28"/>
        </w:rPr>
        <w:t>Музыкально-дидактическая игра «Отгадай, где путешествовал Мишка»</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b/>
          <w:sz w:val="28"/>
          <w:szCs w:val="28"/>
        </w:rPr>
        <w:t xml:space="preserve">Цель: </w:t>
      </w:r>
      <w:proofErr w:type="gramStart"/>
      <w:r w:rsidRPr="00385FFF">
        <w:rPr>
          <w:rFonts w:ascii="Times New Roman" w:hAnsi="Times New Roman"/>
          <w:sz w:val="28"/>
          <w:szCs w:val="28"/>
        </w:rPr>
        <w:t xml:space="preserve">Упражнение </w:t>
      </w:r>
      <w:r w:rsidRPr="00385FFF">
        <w:rPr>
          <w:rFonts w:ascii="Times New Roman" w:hAnsi="Times New Roman"/>
          <w:b/>
          <w:sz w:val="28"/>
          <w:szCs w:val="28"/>
        </w:rPr>
        <w:t xml:space="preserve"> </w:t>
      </w:r>
      <w:r w:rsidRPr="00385FFF">
        <w:rPr>
          <w:rFonts w:ascii="Times New Roman" w:hAnsi="Times New Roman"/>
          <w:sz w:val="28"/>
          <w:szCs w:val="28"/>
        </w:rPr>
        <w:t>детей</w:t>
      </w:r>
      <w:proofErr w:type="gramEnd"/>
      <w:r w:rsidRPr="00385FFF">
        <w:rPr>
          <w:rFonts w:ascii="Times New Roman" w:hAnsi="Times New Roman"/>
          <w:sz w:val="28"/>
          <w:szCs w:val="28"/>
        </w:rPr>
        <w:t xml:space="preserve"> с помощью магнитофонных записей  в восприятии различных звуков.</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b/>
          <w:i/>
          <w:sz w:val="28"/>
          <w:szCs w:val="28"/>
        </w:rPr>
        <w:t>Содержание.</w:t>
      </w:r>
      <w:r w:rsidRPr="00385FFF">
        <w:rPr>
          <w:rFonts w:ascii="Times New Roman" w:hAnsi="Times New Roman"/>
          <w:b/>
          <w:sz w:val="28"/>
          <w:szCs w:val="28"/>
        </w:rPr>
        <w:t xml:space="preserve"> </w:t>
      </w:r>
      <w:r w:rsidRPr="00385FFF">
        <w:rPr>
          <w:rFonts w:ascii="Times New Roman" w:hAnsi="Times New Roman"/>
          <w:sz w:val="28"/>
          <w:szCs w:val="28"/>
        </w:rPr>
        <w:t>Детям предлагается прослушать записи шелеста листьев, пения птиц, звуков, издаваемых поездом и автомобилем, шум морского прибоя и т. п. Ребята должны угадывать услышанные звуки и рассказать, какие мысли они навевают.</w:t>
      </w:r>
    </w:p>
    <w:p w:rsidR="003B488E" w:rsidRPr="00385FFF" w:rsidRDefault="003B488E">
      <w:pPr>
        <w:spacing w:after="0" w:line="240" w:lineRule="auto"/>
        <w:jc w:val="both"/>
        <w:rPr>
          <w:rFonts w:ascii="Times New Roman" w:hAnsi="Times New Roman"/>
          <w:sz w:val="28"/>
          <w:szCs w:val="28"/>
        </w:rPr>
      </w:pPr>
    </w:p>
    <w:p w:rsidR="003B488E" w:rsidRPr="00385FFF" w:rsidRDefault="003B488E">
      <w:pPr>
        <w:spacing w:after="0" w:line="240" w:lineRule="auto"/>
        <w:jc w:val="center"/>
        <w:rPr>
          <w:rFonts w:ascii="Times New Roman" w:hAnsi="Times New Roman"/>
          <w:b/>
          <w:sz w:val="28"/>
          <w:szCs w:val="28"/>
        </w:rPr>
      </w:pPr>
      <w:r w:rsidRPr="00385FFF">
        <w:rPr>
          <w:rFonts w:ascii="Times New Roman" w:hAnsi="Times New Roman"/>
          <w:b/>
          <w:sz w:val="28"/>
          <w:szCs w:val="28"/>
        </w:rPr>
        <w:t>«Скажи тихо, громко. Когда лучше слышно и почему?»</w:t>
      </w:r>
    </w:p>
    <w:p w:rsidR="003B488E" w:rsidRPr="00385FFF" w:rsidRDefault="003B488E">
      <w:pPr>
        <w:spacing w:after="0" w:line="240" w:lineRule="auto"/>
        <w:jc w:val="center"/>
        <w:rPr>
          <w:rFonts w:ascii="Times New Roman" w:hAnsi="Times New Roman"/>
          <w:sz w:val="28"/>
          <w:szCs w:val="28"/>
        </w:rPr>
      </w:pP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b/>
          <w:sz w:val="28"/>
          <w:szCs w:val="28"/>
        </w:rPr>
        <w:t>Цель:</w:t>
      </w:r>
      <w:r w:rsidRPr="00385FFF">
        <w:rPr>
          <w:rFonts w:ascii="Times New Roman" w:hAnsi="Times New Roman"/>
          <w:sz w:val="28"/>
          <w:szCs w:val="28"/>
        </w:rPr>
        <w:t xml:space="preserve"> Развитие слуха детей, активизация их внимания на силу голоса, формирование культуры речи.</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b/>
          <w:i/>
          <w:sz w:val="28"/>
          <w:szCs w:val="28"/>
        </w:rPr>
        <w:t>Содержание.</w:t>
      </w:r>
      <w:r w:rsidRPr="00385FFF">
        <w:rPr>
          <w:rFonts w:ascii="Times New Roman" w:hAnsi="Times New Roman"/>
          <w:sz w:val="28"/>
          <w:szCs w:val="28"/>
        </w:rPr>
        <w:t xml:space="preserve"> Водящий становится на расстоянии 3-4 метров от других детей и подает команды игрокам, периодически меняя силу голоса. Дети выполняют команды. Потом взрослый выясняет, почему некоторые команды дети выполняли неправильно. Ребята приходят к выводу, что команды нужно говорить громко и четко. А помогали им расслышать команды уши.</w:t>
      </w:r>
    </w:p>
    <w:p w:rsidR="003B488E" w:rsidRPr="00385FFF" w:rsidRDefault="003B488E">
      <w:pPr>
        <w:spacing w:after="0" w:line="240" w:lineRule="auto"/>
        <w:jc w:val="both"/>
        <w:rPr>
          <w:rFonts w:ascii="Times New Roman" w:hAnsi="Times New Roman"/>
          <w:sz w:val="28"/>
          <w:szCs w:val="28"/>
        </w:rPr>
      </w:pPr>
    </w:p>
    <w:p w:rsidR="003B488E" w:rsidRPr="00385FFF" w:rsidRDefault="003B488E">
      <w:pPr>
        <w:spacing w:line="240" w:lineRule="auto"/>
        <w:jc w:val="center"/>
        <w:rPr>
          <w:rFonts w:ascii="Times New Roman" w:hAnsi="Times New Roman"/>
          <w:b/>
          <w:sz w:val="28"/>
          <w:szCs w:val="28"/>
        </w:rPr>
      </w:pPr>
      <w:r w:rsidRPr="00385FFF">
        <w:rPr>
          <w:rFonts w:ascii="Times New Roman" w:eastAsia="Times New Roman" w:hAnsi="Times New Roman"/>
          <w:sz w:val="28"/>
          <w:szCs w:val="28"/>
        </w:rPr>
        <w:t xml:space="preserve"> </w:t>
      </w:r>
      <w:r w:rsidRPr="00385FFF">
        <w:rPr>
          <w:rFonts w:ascii="Times New Roman" w:hAnsi="Times New Roman"/>
          <w:sz w:val="28"/>
          <w:szCs w:val="28"/>
        </w:rPr>
        <w:t>«</w:t>
      </w:r>
      <w:r w:rsidRPr="00385FFF">
        <w:rPr>
          <w:rFonts w:ascii="Times New Roman" w:hAnsi="Times New Roman"/>
          <w:b/>
          <w:sz w:val="28"/>
          <w:szCs w:val="28"/>
        </w:rPr>
        <w:t>Узнай, кто позвал»</w:t>
      </w:r>
    </w:p>
    <w:p w:rsidR="003B488E" w:rsidRPr="00385FFF" w:rsidRDefault="003B488E">
      <w:pPr>
        <w:spacing w:after="0" w:line="240" w:lineRule="auto"/>
        <w:ind w:firstLine="709"/>
        <w:jc w:val="both"/>
        <w:rPr>
          <w:rFonts w:ascii="Times New Roman" w:hAnsi="Times New Roman"/>
          <w:sz w:val="28"/>
          <w:szCs w:val="28"/>
        </w:rPr>
      </w:pPr>
      <w:proofErr w:type="gramStart"/>
      <w:r w:rsidRPr="00385FFF">
        <w:rPr>
          <w:rFonts w:ascii="Times New Roman" w:hAnsi="Times New Roman"/>
          <w:b/>
          <w:sz w:val="28"/>
          <w:szCs w:val="28"/>
        </w:rPr>
        <w:t>Цель</w:t>
      </w:r>
      <w:r w:rsidRPr="00385FFF">
        <w:rPr>
          <w:rFonts w:ascii="Times New Roman" w:hAnsi="Times New Roman"/>
          <w:sz w:val="28"/>
          <w:szCs w:val="28"/>
        </w:rPr>
        <w:t>:  Развитие</w:t>
      </w:r>
      <w:proofErr w:type="gramEnd"/>
      <w:r w:rsidRPr="00385FFF">
        <w:rPr>
          <w:rFonts w:ascii="Times New Roman" w:hAnsi="Times New Roman"/>
          <w:sz w:val="28"/>
          <w:szCs w:val="28"/>
        </w:rPr>
        <w:t xml:space="preserve"> слухового внимания, умения узнавать друг друга по голосу; создание положительного эмоционального фона.</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Дети встают в круг, выбирают водящего. Он встает в центр круга и старается узнать по голосу, кто его позвал.</w:t>
      </w:r>
    </w:p>
    <w:p w:rsidR="003B488E" w:rsidRPr="00385FFF" w:rsidRDefault="003B488E">
      <w:pPr>
        <w:spacing w:line="240" w:lineRule="auto"/>
        <w:jc w:val="center"/>
        <w:rPr>
          <w:rFonts w:ascii="Times New Roman" w:hAnsi="Times New Roman"/>
          <w:sz w:val="28"/>
          <w:szCs w:val="28"/>
        </w:rPr>
      </w:pPr>
    </w:p>
    <w:p w:rsidR="003B488E" w:rsidRPr="00385FFF" w:rsidRDefault="003B488E">
      <w:pPr>
        <w:spacing w:line="240" w:lineRule="auto"/>
        <w:jc w:val="center"/>
        <w:rPr>
          <w:rFonts w:ascii="Times New Roman" w:hAnsi="Times New Roman"/>
          <w:b/>
          <w:sz w:val="28"/>
          <w:szCs w:val="28"/>
        </w:rPr>
      </w:pPr>
      <w:r w:rsidRPr="00385FFF">
        <w:rPr>
          <w:rFonts w:ascii="Times New Roman" w:eastAsia="Times New Roman" w:hAnsi="Times New Roman"/>
          <w:sz w:val="28"/>
          <w:szCs w:val="28"/>
        </w:rPr>
        <w:t xml:space="preserve"> </w:t>
      </w:r>
      <w:r w:rsidRPr="00385FFF">
        <w:rPr>
          <w:rFonts w:ascii="Times New Roman" w:hAnsi="Times New Roman"/>
          <w:sz w:val="28"/>
          <w:szCs w:val="28"/>
        </w:rPr>
        <w:t>«</w:t>
      </w:r>
      <w:r w:rsidRPr="00385FFF">
        <w:rPr>
          <w:rFonts w:ascii="Times New Roman" w:hAnsi="Times New Roman"/>
          <w:b/>
          <w:sz w:val="28"/>
          <w:szCs w:val="28"/>
        </w:rPr>
        <w:t>Узнай по голосу»</w:t>
      </w:r>
    </w:p>
    <w:p w:rsidR="003B488E" w:rsidRPr="00385FFF" w:rsidRDefault="003B488E">
      <w:pPr>
        <w:spacing w:after="0" w:line="240" w:lineRule="auto"/>
        <w:ind w:firstLine="709"/>
        <w:rPr>
          <w:rFonts w:ascii="Times New Roman" w:hAnsi="Times New Roman"/>
          <w:sz w:val="28"/>
          <w:szCs w:val="28"/>
        </w:rPr>
      </w:pPr>
      <w:r w:rsidRPr="00385FFF">
        <w:rPr>
          <w:rFonts w:ascii="Times New Roman" w:hAnsi="Times New Roman"/>
          <w:b/>
          <w:sz w:val="28"/>
          <w:szCs w:val="28"/>
        </w:rPr>
        <w:t>Цель</w:t>
      </w:r>
      <w:r w:rsidRPr="00385FFF">
        <w:rPr>
          <w:rFonts w:ascii="Times New Roman" w:hAnsi="Times New Roman"/>
          <w:sz w:val="28"/>
          <w:szCs w:val="28"/>
        </w:rPr>
        <w:t>: Развитие слухового внимания, закрепление умения определять птиц по голосу.</w:t>
      </w:r>
    </w:p>
    <w:p w:rsidR="003B488E" w:rsidRPr="00385FFF" w:rsidRDefault="003B488E">
      <w:pPr>
        <w:spacing w:after="0" w:line="240" w:lineRule="auto"/>
        <w:ind w:firstLine="709"/>
        <w:rPr>
          <w:rFonts w:ascii="Times New Roman" w:hAnsi="Times New Roman"/>
          <w:b/>
          <w:i/>
          <w:sz w:val="28"/>
          <w:szCs w:val="28"/>
        </w:rPr>
      </w:pPr>
      <w:r w:rsidRPr="00385FFF">
        <w:rPr>
          <w:rFonts w:ascii="Times New Roman" w:hAnsi="Times New Roman"/>
          <w:b/>
          <w:i/>
          <w:sz w:val="28"/>
          <w:szCs w:val="28"/>
        </w:rPr>
        <w:t>Оборудование:</w:t>
      </w:r>
    </w:p>
    <w:p w:rsidR="003B488E" w:rsidRPr="00385FFF" w:rsidRDefault="003B488E">
      <w:pPr>
        <w:spacing w:after="0" w:line="240" w:lineRule="auto"/>
        <w:ind w:firstLine="709"/>
        <w:rPr>
          <w:rFonts w:ascii="Times New Roman" w:hAnsi="Times New Roman"/>
          <w:sz w:val="28"/>
          <w:szCs w:val="28"/>
        </w:rPr>
      </w:pPr>
      <w:r w:rsidRPr="00385FFF">
        <w:rPr>
          <w:rFonts w:ascii="Times New Roman" w:hAnsi="Times New Roman"/>
          <w:sz w:val="28"/>
          <w:szCs w:val="28"/>
        </w:rPr>
        <w:t>Магнитофон, аудиозапись голосов птиц (вороны, сороки, голубя, воробья, синицы.</w:t>
      </w:r>
    </w:p>
    <w:p w:rsidR="003B488E" w:rsidRPr="00385FFF" w:rsidRDefault="003B488E">
      <w:pPr>
        <w:spacing w:after="0" w:line="240" w:lineRule="auto"/>
        <w:ind w:firstLine="709"/>
        <w:rPr>
          <w:rFonts w:ascii="Times New Roman" w:hAnsi="Times New Roman"/>
          <w:sz w:val="28"/>
          <w:szCs w:val="28"/>
        </w:rPr>
      </w:pPr>
      <w:r w:rsidRPr="00385FFF">
        <w:rPr>
          <w:rFonts w:ascii="Times New Roman" w:hAnsi="Times New Roman"/>
          <w:sz w:val="28"/>
          <w:szCs w:val="28"/>
        </w:rPr>
        <w:t>Карточки с изображением этих птиц.</w:t>
      </w:r>
    </w:p>
    <w:p w:rsidR="003B488E" w:rsidRPr="00385FFF" w:rsidRDefault="003B488E">
      <w:pPr>
        <w:spacing w:after="0" w:line="240" w:lineRule="auto"/>
        <w:ind w:firstLine="709"/>
        <w:rPr>
          <w:rFonts w:ascii="Times New Roman" w:hAnsi="Times New Roman"/>
          <w:sz w:val="28"/>
          <w:szCs w:val="28"/>
        </w:rPr>
      </w:pPr>
      <w:r w:rsidRPr="00385FFF">
        <w:rPr>
          <w:rFonts w:ascii="Times New Roman" w:hAnsi="Times New Roman"/>
          <w:sz w:val="28"/>
          <w:szCs w:val="28"/>
        </w:rPr>
        <w:t>Включается запись голосов птиц. Дети угадывают и находят соответствующие карточки.</w:t>
      </w:r>
    </w:p>
    <w:p w:rsidR="003B488E" w:rsidRPr="00385FFF" w:rsidRDefault="003B488E">
      <w:pPr>
        <w:spacing w:line="240" w:lineRule="auto"/>
        <w:rPr>
          <w:rFonts w:ascii="Times New Roman" w:hAnsi="Times New Roman"/>
          <w:sz w:val="28"/>
          <w:szCs w:val="28"/>
        </w:rPr>
      </w:pPr>
    </w:p>
    <w:p w:rsidR="003B488E" w:rsidRPr="00385FFF" w:rsidRDefault="003B488E">
      <w:pPr>
        <w:spacing w:line="240" w:lineRule="auto"/>
        <w:jc w:val="center"/>
        <w:rPr>
          <w:rFonts w:ascii="Times New Roman" w:hAnsi="Times New Roman"/>
          <w:sz w:val="28"/>
          <w:szCs w:val="28"/>
        </w:rPr>
      </w:pPr>
    </w:p>
    <w:p w:rsidR="003B488E" w:rsidRPr="00385FFF" w:rsidRDefault="003B488E">
      <w:pPr>
        <w:spacing w:line="240" w:lineRule="auto"/>
        <w:jc w:val="center"/>
        <w:rPr>
          <w:rFonts w:ascii="Times New Roman" w:hAnsi="Times New Roman"/>
          <w:b/>
          <w:sz w:val="28"/>
          <w:szCs w:val="28"/>
        </w:rPr>
      </w:pPr>
      <w:r w:rsidRPr="00385FFF">
        <w:rPr>
          <w:rFonts w:ascii="Times New Roman" w:hAnsi="Times New Roman"/>
          <w:sz w:val="28"/>
          <w:szCs w:val="28"/>
        </w:rPr>
        <w:t>«</w:t>
      </w:r>
      <w:r w:rsidRPr="00385FFF">
        <w:rPr>
          <w:rFonts w:ascii="Times New Roman" w:hAnsi="Times New Roman"/>
          <w:b/>
          <w:sz w:val="28"/>
          <w:szCs w:val="28"/>
        </w:rPr>
        <w:t>Какой музыкальный инструмент звучит?»</w:t>
      </w:r>
    </w:p>
    <w:p w:rsidR="003B488E" w:rsidRPr="00385FFF" w:rsidRDefault="003B488E">
      <w:pPr>
        <w:spacing w:after="0" w:line="240" w:lineRule="auto"/>
        <w:rPr>
          <w:rFonts w:ascii="Times New Roman" w:hAnsi="Times New Roman"/>
          <w:b/>
          <w:sz w:val="28"/>
          <w:szCs w:val="28"/>
        </w:rPr>
      </w:pP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b/>
          <w:sz w:val="28"/>
          <w:szCs w:val="28"/>
        </w:rPr>
        <w:t>Цель</w:t>
      </w:r>
      <w:r w:rsidRPr="00385FFF">
        <w:rPr>
          <w:rFonts w:ascii="Times New Roman" w:hAnsi="Times New Roman"/>
          <w:sz w:val="28"/>
          <w:szCs w:val="28"/>
        </w:rPr>
        <w:t>: Закрепление умения определять музыкальный инструмент по звуку.</w:t>
      </w:r>
    </w:p>
    <w:p w:rsidR="003B488E" w:rsidRPr="00385FFF" w:rsidRDefault="003B488E">
      <w:pPr>
        <w:spacing w:after="0" w:line="240" w:lineRule="auto"/>
        <w:ind w:firstLine="709"/>
        <w:jc w:val="both"/>
        <w:rPr>
          <w:rFonts w:ascii="Times New Roman" w:hAnsi="Times New Roman"/>
          <w:b/>
          <w:i/>
          <w:sz w:val="28"/>
          <w:szCs w:val="28"/>
        </w:rPr>
      </w:pPr>
      <w:r w:rsidRPr="00385FFF">
        <w:rPr>
          <w:rFonts w:ascii="Times New Roman" w:hAnsi="Times New Roman"/>
          <w:b/>
          <w:i/>
          <w:sz w:val="28"/>
          <w:szCs w:val="28"/>
        </w:rPr>
        <w:lastRenderedPageBreak/>
        <w:t>Оборудование:</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Ширма, металлофон, колокольчик, барабан, погремушка, </w:t>
      </w:r>
      <w:proofErr w:type="spellStart"/>
      <w:r w:rsidRPr="00385FFF">
        <w:rPr>
          <w:rFonts w:ascii="Times New Roman" w:hAnsi="Times New Roman"/>
          <w:sz w:val="28"/>
          <w:szCs w:val="28"/>
        </w:rPr>
        <w:t>трещётка</w:t>
      </w:r>
      <w:proofErr w:type="spellEnd"/>
      <w:r w:rsidRPr="00385FFF">
        <w:rPr>
          <w:rFonts w:ascii="Times New Roman" w:hAnsi="Times New Roman"/>
          <w:sz w:val="28"/>
          <w:szCs w:val="28"/>
        </w:rPr>
        <w:t>, свистулька.</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Музыкальные инструменты находятся за ширмой. Педагог поочередно играет на инструментах. Дети на слух определяют, какой музыкальный инструмент прозвучал.</w:t>
      </w:r>
    </w:p>
    <w:p w:rsidR="003B488E" w:rsidRPr="00385FFF" w:rsidRDefault="003B488E">
      <w:pPr>
        <w:spacing w:after="0" w:line="240" w:lineRule="auto"/>
        <w:ind w:firstLine="709"/>
        <w:jc w:val="center"/>
        <w:rPr>
          <w:rFonts w:ascii="Times New Roman" w:eastAsia="Times New Roman" w:hAnsi="Times New Roman"/>
          <w:b/>
          <w:sz w:val="28"/>
          <w:szCs w:val="28"/>
        </w:rPr>
      </w:pPr>
      <w:r w:rsidRPr="00385FFF">
        <w:rPr>
          <w:rFonts w:ascii="Times New Roman" w:eastAsia="Times New Roman" w:hAnsi="Times New Roman"/>
          <w:b/>
          <w:sz w:val="28"/>
          <w:szCs w:val="28"/>
        </w:rPr>
        <w:t xml:space="preserve"> </w:t>
      </w:r>
    </w:p>
    <w:p w:rsidR="003B488E" w:rsidRPr="00385FFF" w:rsidRDefault="003B488E">
      <w:pPr>
        <w:spacing w:after="0" w:line="240" w:lineRule="auto"/>
        <w:ind w:firstLine="709"/>
        <w:jc w:val="center"/>
        <w:rPr>
          <w:rFonts w:ascii="Times New Roman" w:hAnsi="Times New Roman"/>
          <w:b/>
          <w:sz w:val="28"/>
          <w:szCs w:val="28"/>
        </w:rPr>
      </w:pPr>
    </w:p>
    <w:p w:rsidR="003B488E" w:rsidRPr="00385FFF" w:rsidRDefault="003B488E">
      <w:pPr>
        <w:spacing w:after="0" w:line="240" w:lineRule="auto"/>
        <w:ind w:firstLine="709"/>
        <w:jc w:val="center"/>
        <w:rPr>
          <w:rFonts w:ascii="Times New Roman" w:hAnsi="Times New Roman"/>
          <w:b/>
          <w:sz w:val="28"/>
          <w:szCs w:val="28"/>
        </w:rPr>
      </w:pPr>
      <w:r w:rsidRPr="00385FFF">
        <w:rPr>
          <w:rFonts w:ascii="Times New Roman" w:hAnsi="Times New Roman"/>
          <w:b/>
          <w:sz w:val="28"/>
          <w:szCs w:val="28"/>
        </w:rPr>
        <w:t>«Что каким бывает?»</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b/>
          <w:sz w:val="28"/>
          <w:szCs w:val="28"/>
        </w:rPr>
        <w:t>Цель</w:t>
      </w:r>
      <w:r w:rsidRPr="00385FFF">
        <w:rPr>
          <w:rFonts w:ascii="Times New Roman" w:hAnsi="Times New Roman"/>
          <w:sz w:val="28"/>
          <w:szCs w:val="28"/>
        </w:rPr>
        <w:t>. Развитие вкусового восприятия детей.</w:t>
      </w:r>
    </w:p>
    <w:p w:rsidR="003B488E" w:rsidRPr="00385FFF" w:rsidRDefault="003B488E">
      <w:pPr>
        <w:spacing w:after="0" w:line="240" w:lineRule="auto"/>
        <w:ind w:firstLine="709"/>
        <w:jc w:val="both"/>
        <w:rPr>
          <w:rFonts w:ascii="Times New Roman" w:hAnsi="Times New Roman"/>
          <w:b/>
          <w:i/>
          <w:sz w:val="28"/>
          <w:szCs w:val="28"/>
        </w:rPr>
      </w:pPr>
      <w:r w:rsidRPr="00385FFF">
        <w:rPr>
          <w:rFonts w:ascii="Times New Roman" w:hAnsi="Times New Roman"/>
          <w:b/>
          <w:i/>
          <w:sz w:val="28"/>
          <w:szCs w:val="28"/>
        </w:rPr>
        <w:t>Оборудование:</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Стаканчики со сладкой, кислой, соленой водой; карточки с изображением продуктов, имеющих сладкий, кислый, соленый вкус.</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Ребенок берет один из стаканчиков, определяет вкус воды. Затем находит карточки с продуктами, имеющими такой же вкус, и кладет рядом с этим стаканчиком.</w:t>
      </w:r>
    </w:p>
    <w:p w:rsidR="003B488E" w:rsidRPr="00385FFF" w:rsidRDefault="003B488E">
      <w:pPr>
        <w:spacing w:after="0" w:line="240" w:lineRule="auto"/>
        <w:ind w:firstLine="709"/>
        <w:jc w:val="center"/>
        <w:rPr>
          <w:rFonts w:ascii="Times New Roman" w:eastAsia="Times New Roman" w:hAnsi="Times New Roman"/>
          <w:b/>
          <w:sz w:val="28"/>
          <w:szCs w:val="28"/>
        </w:rPr>
      </w:pPr>
      <w:r w:rsidRPr="00385FFF">
        <w:rPr>
          <w:rFonts w:ascii="Times New Roman" w:eastAsia="Times New Roman" w:hAnsi="Times New Roman"/>
          <w:b/>
          <w:sz w:val="28"/>
          <w:szCs w:val="28"/>
        </w:rPr>
        <w:t xml:space="preserve"> </w:t>
      </w:r>
    </w:p>
    <w:p w:rsidR="003B488E" w:rsidRPr="00385FFF" w:rsidRDefault="003B488E">
      <w:pPr>
        <w:spacing w:after="0" w:line="240" w:lineRule="auto"/>
        <w:ind w:firstLine="709"/>
        <w:jc w:val="center"/>
        <w:rPr>
          <w:rFonts w:ascii="Times New Roman" w:hAnsi="Times New Roman"/>
          <w:b/>
          <w:sz w:val="28"/>
          <w:szCs w:val="28"/>
        </w:rPr>
      </w:pPr>
    </w:p>
    <w:p w:rsidR="003B488E" w:rsidRPr="00385FFF" w:rsidRDefault="003B488E">
      <w:pPr>
        <w:spacing w:after="0" w:line="240" w:lineRule="auto"/>
        <w:ind w:firstLine="709"/>
        <w:jc w:val="center"/>
        <w:rPr>
          <w:rFonts w:ascii="Times New Roman" w:hAnsi="Times New Roman"/>
          <w:b/>
          <w:sz w:val="28"/>
          <w:szCs w:val="28"/>
        </w:rPr>
      </w:pPr>
      <w:r w:rsidRPr="00385FFF">
        <w:rPr>
          <w:rFonts w:ascii="Times New Roman" w:hAnsi="Times New Roman"/>
          <w:b/>
          <w:sz w:val="28"/>
          <w:szCs w:val="28"/>
        </w:rPr>
        <w:t>«Умный поваренок»</w:t>
      </w:r>
    </w:p>
    <w:p w:rsidR="003B488E" w:rsidRPr="00385FFF" w:rsidRDefault="003B488E">
      <w:pPr>
        <w:spacing w:after="0" w:line="240" w:lineRule="auto"/>
        <w:ind w:firstLine="709"/>
        <w:jc w:val="both"/>
        <w:rPr>
          <w:rFonts w:ascii="Times New Roman" w:hAnsi="Times New Roman"/>
          <w:sz w:val="28"/>
          <w:szCs w:val="28"/>
        </w:rPr>
      </w:pPr>
      <w:proofErr w:type="gramStart"/>
      <w:r w:rsidRPr="00385FFF">
        <w:rPr>
          <w:rFonts w:ascii="Times New Roman" w:hAnsi="Times New Roman"/>
          <w:b/>
          <w:sz w:val="28"/>
          <w:szCs w:val="28"/>
        </w:rPr>
        <w:t xml:space="preserve">Цель:  </w:t>
      </w:r>
      <w:r w:rsidRPr="00385FFF">
        <w:rPr>
          <w:rFonts w:ascii="Times New Roman" w:hAnsi="Times New Roman"/>
          <w:sz w:val="28"/>
          <w:szCs w:val="28"/>
        </w:rPr>
        <w:t>Развитие</w:t>
      </w:r>
      <w:proofErr w:type="gramEnd"/>
      <w:r w:rsidRPr="00385FFF">
        <w:rPr>
          <w:rFonts w:ascii="Times New Roman" w:hAnsi="Times New Roman"/>
          <w:sz w:val="28"/>
          <w:szCs w:val="28"/>
        </w:rPr>
        <w:t xml:space="preserve"> вкусового восприятия, связной речи.</w:t>
      </w:r>
    </w:p>
    <w:p w:rsidR="003B488E" w:rsidRPr="00385FFF" w:rsidRDefault="003B488E">
      <w:pPr>
        <w:spacing w:after="0" w:line="240" w:lineRule="auto"/>
        <w:ind w:firstLine="709"/>
        <w:jc w:val="both"/>
        <w:rPr>
          <w:rFonts w:ascii="Times New Roman" w:hAnsi="Times New Roman"/>
          <w:b/>
          <w:i/>
          <w:sz w:val="28"/>
          <w:szCs w:val="28"/>
        </w:rPr>
      </w:pPr>
      <w:r w:rsidRPr="00385FFF">
        <w:rPr>
          <w:rFonts w:ascii="Times New Roman" w:hAnsi="Times New Roman"/>
          <w:b/>
          <w:i/>
          <w:sz w:val="28"/>
          <w:szCs w:val="28"/>
        </w:rPr>
        <w:t>Оборудование:</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Кусочки овощей и фруктов.</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Дети с закрытыми глазами определяют на вкус, что это за продукт: что напоминает этот вкус? Сочинить сказку об этом вкусе.</w:t>
      </w:r>
    </w:p>
    <w:p w:rsidR="003B488E" w:rsidRPr="00385FFF" w:rsidRDefault="003B488E">
      <w:pPr>
        <w:spacing w:after="0" w:line="240" w:lineRule="auto"/>
        <w:ind w:firstLine="709"/>
        <w:rPr>
          <w:rFonts w:ascii="Times New Roman" w:hAnsi="Times New Roman"/>
          <w:sz w:val="28"/>
          <w:szCs w:val="28"/>
        </w:rPr>
      </w:pPr>
    </w:p>
    <w:p w:rsidR="003B488E" w:rsidRPr="00385FFF" w:rsidRDefault="003B488E">
      <w:pPr>
        <w:spacing w:after="0" w:line="240" w:lineRule="auto"/>
        <w:ind w:firstLine="709"/>
        <w:jc w:val="center"/>
        <w:rPr>
          <w:rFonts w:ascii="Times New Roman" w:hAnsi="Times New Roman"/>
          <w:b/>
          <w:sz w:val="28"/>
          <w:szCs w:val="28"/>
        </w:rPr>
      </w:pPr>
    </w:p>
    <w:p w:rsidR="003B488E" w:rsidRPr="00385FFF" w:rsidRDefault="003B488E">
      <w:pPr>
        <w:spacing w:after="0" w:line="240" w:lineRule="auto"/>
        <w:ind w:firstLine="709"/>
        <w:jc w:val="center"/>
        <w:rPr>
          <w:rFonts w:ascii="Times New Roman" w:hAnsi="Times New Roman"/>
          <w:b/>
          <w:sz w:val="28"/>
          <w:szCs w:val="28"/>
        </w:rPr>
      </w:pPr>
      <w:r w:rsidRPr="00385FFF">
        <w:rPr>
          <w:rFonts w:ascii="Times New Roman" w:eastAsia="Times New Roman" w:hAnsi="Times New Roman"/>
          <w:b/>
          <w:sz w:val="28"/>
          <w:szCs w:val="28"/>
        </w:rPr>
        <w:t xml:space="preserve"> </w:t>
      </w:r>
      <w:r w:rsidRPr="00385FFF">
        <w:rPr>
          <w:rFonts w:ascii="Times New Roman" w:hAnsi="Times New Roman"/>
          <w:b/>
          <w:sz w:val="28"/>
          <w:szCs w:val="28"/>
        </w:rPr>
        <w:t>«Узнай, что это»</w:t>
      </w:r>
    </w:p>
    <w:p w:rsidR="003B488E" w:rsidRPr="00385FFF" w:rsidRDefault="003B488E">
      <w:pPr>
        <w:spacing w:after="0" w:line="240" w:lineRule="auto"/>
        <w:ind w:firstLine="709"/>
        <w:jc w:val="both"/>
        <w:rPr>
          <w:rFonts w:ascii="Times New Roman" w:hAnsi="Times New Roman"/>
          <w:sz w:val="28"/>
          <w:szCs w:val="28"/>
        </w:rPr>
      </w:pPr>
      <w:proofErr w:type="gramStart"/>
      <w:r w:rsidRPr="00385FFF">
        <w:rPr>
          <w:rFonts w:ascii="Times New Roman" w:hAnsi="Times New Roman"/>
          <w:b/>
          <w:sz w:val="28"/>
          <w:szCs w:val="28"/>
        </w:rPr>
        <w:t xml:space="preserve">Цель:  </w:t>
      </w:r>
      <w:r w:rsidRPr="00385FFF">
        <w:rPr>
          <w:rFonts w:ascii="Times New Roman" w:hAnsi="Times New Roman"/>
          <w:sz w:val="28"/>
          <w:szCs w:val="28"/>
        </w:rPr>
        <w:t>Развитие</w:t>
      </w:r>
      <w:proofErr w:type="gramEnd"/>
      <w:r w:rsidRPr="00385FFF">
        <w:rPr>
          <w:rFonts w:ascii="Times New Roman" w:hAnsi="Times New Roman"/>
          <w:sz w:val="28"/>
          <w:szCs w:val="28"/>
        </w:rPr>
        <w:t xml:space="preserve"> вкусового восприятия, обоняния, связной речи.</w:t>
      </w:r>
    </w:p>
    <w:p w:rsidR="003B488E" w:rsidRPr="00385FFF" w:rsidRDefault="003B488E">
      <w:pPr>
        <w:spacing w:after="0" w:line="240" w:lineRule="auto"/>
        <w:ind w:firstLine="709"/>
        <w:jc w:val="both"/>
        <w:rPr>
          <w:rFonts w:ascii="Times New Roman" w:hAnsi="Times New Roman"/>
          <w:b/>
          <w:i/>
          <w:sz w:val="28"/>
          <w:szCs w:val="28"/>
        </w:rPr>
      </w:pPr>
      <w:r w:rsidRPr="00385FFF">
        <w:rPr>
          <w:rFonts w:ascii="Times New Roman" w:hAnsi="Times New Roman"/>
          <w:b/>
          <w:i/>
          <w:sz w:val="28"/>
          <w:szCs w:val="28"/>
        </w:rPr>
        <w:t>Оборудование:</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Различные фрукты и овощи.</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Ребенку завязывают глаза, затем предлагают взять поочередно несколько фруктов и овощей. Определить по запаху, что это и рассказать какой вкус у данного фрукта (овоща).</w:t>
      </w:r>
    </w:p>
    <w:p w:rsidR="003B488E" w:rsidRPr="00385FFF" w:rsidRDefault="003B488E">
      <w:pPr>
        <w:ind w:left="360"/>
        <w:jc w:val="center"/>
        <w:rPr>
          <w:b/>
          <w:sz w:val="28"/>
          <w:szCs w:val="28"/>
          <w:u w:val="single"/>
        </w:rPr>
      </w:pPr>
    </w:p>
    <w:p w:rsidR="003B488E" w:rsidRPr="00385FFF" w:rsidRDefault="003B488E">
      <w:pPr>
        <w:ind w:left="360"/>
        <w:jc w:val="center"/>
        <w:rPr>
          <w:rFonts w:ascii="Times New Roman" w:hAnsi="Times New Roman"/>
          <w:b/>
          <w:sz w:val="28"/>
          <w:szCs w:val="28"/>
        </w:rPr>
      </w:pPr>
      <w:proofErr w:type="gramStart"/>
      <w:r w:rsidRPr="00385FFF">
        <w:rPr>
          <w:rFonts w:ascii="Times New Roman" w:hAnsi="Times New Roman"/>
          <w:b/>
          <w:sz w:val="28"/>
          <w:szCs w:val="28"/>
        </w:rPr>
        <w:t>« Найди</w:t>
      </w:r>
      <w:proofErr w:type="gramEnd"/>
      <w:r w:rsidRPr="00385FFF">
        <w:rPr>
          <w:rFonts w:ascii="Times New Roman" w:hAnsi="Times New Roman"/>
          <w:b/>
          <w:sz w:val="28"/>
          <w:szCs w:val="28"/>
        </w:rPr>
        <w:t xml:space="preserve"> пару».</w:t>
      </w:r>
    </w:p>
    <w:p w:rsidR="003B488E" w:rsidRPr="00385FFF" w:rsidRDefault="003B488E">
      <w:pPr>
        <w:spacing w:line="240" w:lineRule="auto"/>
        <w:ind w:left="360"/>
        <w:jc w:val="both"/>
        <w:rPr>
          <w:rFonts w:ascii="Times New Roman" w:hAnsi="Times New Roman"/>
          <w:sz w:val="28"/>
          <w:szCs w:val="28"/>
        </w:rPr>
      </w:pPr>
      <w:r w:rsidRPr="00385FFF">
        <w:rPr>
          <w:rFonts w:ascii="Times New Roman" w:hAnsi="Times New Roman"/>
          <w:b/>
          <w:sz w:val="28"/>
          <w:szCs w:val="28"/>
        </w:rPr>
        <w:t>Цель</w:t>
      </w:r>
      <w:r w:rsidRPr="00385FFF">
        <w:rPr>
          <w:rFonts w:ascii="Times New Roman" w:hAnsi="Times New Roman"/>
          <w:sz w:val="28"/>
          <w:szCs w:val="28"/>
        </w:rPr>
        <w:t>: подбор пары к предмету по тактильным ощущениям (с завязанными глазами).</w:t>
      </w:r>
    </w:p>
    <w:p w:rsidR="003B488E" w:rsidRPr="00385FFF" w:rsidRDefault="003B488E">
      <w:pPr>
        <w:spacing w:after="0" w:line="240" w:lineRule="auto"/>
        <w:ind w:left="360"/>
        <w:jc w:val="both"/>
        <w:rPr>
          <w:rFonts w:ascii="Times New Roman" w:hAnsi="Times New Roman"/>
          <w:b/>
          <w:i/>
          <w:sz w:val="28"/>
          <w:szCs w:val="28"/>
        </w:rPr>
      </w:pPr>
      <w:r w:rsidRPr="00385FFF">
        <w:rPr>
          <w:rFonts w:ascii="Times New Roman" w:hAnsi="Times New Roman"/>
          <w:b/>
          <w:i/>
          <w:sz w:val="28"/>
          <w:szCs w:val="28"/>
        </w:rPr>
        <w:t>Оборудование:</w:t>
      </w:r>
    </w:p>
    <w:p w:rsidR="003B488E" w:rsidRPr="00385FFF" w:rsidRDefault="003B488E">
      <w:pPr>
        <w:spacing w:after="0" w:line="240" w:lineRule="auto"/>
        <w:ind w:left="360"/>
        <w:jc w:val="both"/>
        <w:rPr>
          <w:rFonts w:ascii="Times New Roman" w:hAnsi="Times New Roman"/>
          <w:sz w:val="28"/>
          <w:szCs w:val="28"/>
        </w:rPr>
      </w:pPr>
      <w:r w:rsidRPr="00385FFF">
        <w:rPr>
          <w:rFonts w:ascii="Times New Roman" w:hAnsi="Times New Roman"/>
          <w:sz w:val="28"/>
          <w:szCs w:val="28"/>
        </w:rPr>
        <w:t>Пуговицы, кубики, яблоко, карандаши, мелкие предметы.</w:t>
      </w:r>
    </w:p>
    <w:p w:rsidR="003B488E" w:rsidRPr="00385FFF" w:rsidRDefault="003B488E">
      <w:pPr>
        <w:ind w:left="360"/>
        <w:jc w:val="both"/>
        <w:rPr>
          <w:rFonts w:ascii="Times New Roman" w:hAnsi="Times New Roman"/>
          <w:sz w:val="28"/>
          <w:szCs w:val="28"/>
        </w:rPr>
      </w:pPr>
      <w:r w:rsidRPr="00385FFF">
        <w:rPr>
          <w:rFonts w:ascii="Times New Roman" w:hAnsi="Times New Roman"/>
          <w:sz w:val="28"/>
          <w:szCs w:val="28"/>
        </w:rPr>
        <w:t xml:space="preserve">Выбрав себе предмет, ребёнок должен с завязанными </w:t>
      </w:r>
      <w:proofErr w:type="gramStart"/>
      <w:r w:rsidRPr="00385FFF">
        <w:rPr>
          <w:rFonts w:ascii="Times New Roman" w:hAnsi="Times New Roman"/>
          <w:sz w:val="28"/>
          <w:szCs w:val="28"/>
        </w:rPr>
        <w:t>глазами  выбрать</w:t>
      </w:r>
      <w:proofErr w:type="gramEnd"/>
      <w:r w:rsidRPr="00385FFF">
        <w:rPr>
          <w:rFonts w:ascii="Times New Roman" w:hAnsi="Times New Roman"/>
          <w:sz w:val="28"/>
          <w:szCs w:val="28"/>
        </w:rPr>
        <w:t xml:space="preserve"> из кучки такой же. В конце игры ведущий просит объяснить, что помогло ребёнку правильно определить на ощупь разные материалы.</w:t>
      </w:r>
    </w:p>
    <w:p w:rsidR="003B488E" w:rsidRPr="00385FFF" w:rsidRDefault="003B488E">
      <w:pPr>
        <w:ind w:left="360"/>
        <w:jc w:val="center"/>
        <w:rPr>
          <w:rFonts w:ascii="Times New Roman" w:hAnsi="Times New Roman"/>
          <w:b/>
          <w:sz w:val="28"/>
          <w:szCs w:val="28"/>
        </w:rPr>
      </w:pPr>
      <w:r w:rsidRPr="00385FFF">
        <w:rPr>
          <w:rFonts w:ascii="Times New Roman" w:hAnsi="Times New Roman"/>
          <w:b/>
          <w:sz w:val="28"/>
          <w:szCs w:val="28"/>
        </w:rPr>
        <w:lastRenderedPageBreak/>
        <w:t xml:space="preserve"> </w:t>
      </w:r>
    </w:p>
    <w:p w:rsidR="003B488E" w:rsidRPr="00385FFF" w:rsidRDefault="003B488E">
      <w:pPr>
        <w:jc w:val="center"/>
        <w:rPr>
          <w:rFonts w:ascii="Times New Roman" w:hAnsi="Times New Roman"/>
          <w:b/>
          <w:sz w:val="28"/>
          <w:szCs w:val="28"/>
        </w:rPr>
      </w:pPr>
      <w:r w:rsidRPr="00385FFF">
        <w:rPr>
          <w:rFonts w:ascii="Times New Roman" w:hAnsi="Times New Roman"/>
          <w:b/>
          <w:sz w:val="28"/>
          <w:szCs w:val="28"/>
        </w:rPr>
        <w:t>«Если сделаю так».</w:t>
      </w:r>
    </w:p>
    <w:p w:rsidR="003B488E" w:rsidRPr="00385FFF" w:rsidRDefault="003B488E">
      <w:pPr>
        <w:ind w:left="360"/>
        <w:jc w:val="both"/>
        <w:rPr>
          <w:rFonts w:ascii="Times New Roman" w:hAnsi="Times New Roman"/>
          <w:sz w:val="28"/>
          <w:szCs w:val="28"/>
        </w:rPr>
      </w:pPr>
      <w:proofErr w:type="gramStart"/>
      <w:r w:rsidRPr="00385FFF">
        <w:rPr>
          <w:rFonts w:ascii="Times New Roman" w:hAnsi="Times New Roman"/>
          <w:b/>
          <w:sz w:val="28"/>
          <w:szCs w:val="28"/>
        </w:rPr>
        <w:t>Цель:</w:t>
      </w:r>
      <w:r w:rsidRPr="00385FFF">
        <w:rPr>
          <w:rFonts w:ascii="Times New Roman" w:hAnsi="Times New Roman"/>
          <w:sz w:val="28"/>
          <w:szCs w:val="28"/>
        </w:rPr>
        <w:t xml:space="preserve">   </w:t>
      </w:r>
      <w:proofErr w:type="gramEnd"/>
      <w:r w:rsidRPr="00385FFF">
        <w:rPr>
          <w:rFonts w:ascii="Times New Roman" w:hAnsi="Times New Roman"/>
          <w:sz w:val="28"/>
          <w:szCs w:val="28"/>
        </w:rPr>
        <w:t>формирование у детей    бережного отношения к себе и другим людям, развитие мышления, сообразительности.</w:t>
      </w:r>
    </w:p>
    <w:p w:rsidR="003B488E" w:rsidRPr="00385FFF" w:rsidRDefault="003B488E">
      <w:pPr>
        <w:spacing w:line="240" w:lineRule="auto"/>
        <w:ind w:left="360"/>
        <w:jc w:val="both"/>
        <w:rPr>
          <w:rFonts w:ascii="Times New Roman" w:hAnsi="Times New Roman"/>
          <w:i/>
          <w:sz w:val="28"/>
          <w:szCs w:val="28"/>
        </w:rPr>
      </w:pPr>
      <w:r w:rsidRPr="00385FFF">
        <w:rPr>
          <w:rFonts w:ascii="Times New Roman" w:hAnsi="Times New Roman"/>
          <w:b/>
          <w:i/>
          <w:sz w:val="28"/>
          <w:szCs w:val="28"/>
        </w:rPr>
        <w:t>Оборудование</w:t>
      </w:r>
      <w:r w:rsidRPr="00385FFF">
        <w:rPr>
          <w:rFonts w:ascii="Times New Roman" w:hAnsi="Times New Roman"/>
          <w:i/>
          <w:sz w:val="28"/>
          <w:szCs w:val="28"/>
        </w:rPr>
        <w:t xml:space="preserve">: </w:t>
      </w:r>
    </w:p>
    <w:p w:rsidR="003B488E" w:rsidRPr="00385FFF" w:rsidRDefault="003B488E">
      <w:pPr>
        <w:spacing w:after="0" w:line="240" w:lineRule="auto"/>
        <w:ind w:left="360"/>
        <w:jc w:val="both"/>
        <w:rPr>
          <w:rFonts w:ascii="Times New Roman" w:hAnsi="Times New Roman"/>
          <w:sz w:val="28"/>
          <w:szCs w:val="28"/>
        </w:rPr>
      </w:pPr>
      <w:r w:rsidRPr="00385FFF">
        <w:rPr>
          <w:rFonts w:ascii="Times New Roman" w:hAnsi="Times New Roman"/>
          <w:sz w:val="28"/>
          <w:szCs w:val="28"/>
        </w:rPr>
        <w:t>Набор поощрительных предметов: фишек, звёздочек.</w:t>
      </w:r>
    </w:p>
    <w:p w:rsidR="003B488E" w:rsidRPr="00385FFF" w:rsidRDefault="003B488E">
      <w:pPr>
        <w:ind w:firstLine="709"/>
        <w:rPr>
          <w:rFonts w:ascii="Times New Roman" w:hAnsi="Times New Roman"/>
          <w:sz w:val="28"/>
          <w:szCs w:val="28"/>
        </w:rPr>
      </w:pPr>
      <w:r w:rsidRPr="00385FFF">
        <w:rPr>
          <w:rFonts w:ascii="Times New Roman" w:hAnsi="Times New Roman"/>
          <w:sz w:val="28"/>
          <w:szCs w:val="28"/>
        </w:rPr>
        <w:t xml:space="preserve">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w:t>
      </w:r>
      <w:proofErr w:type="spellStart"/>
      <w:r w:rsidRPr="00385FFF">
        <w:rPr>
          <w:rFonts w:ascii="Times New Roman" w:hAnsi="Times New Roman"/>
          <w:sz w:val="28"/>
          <w:szCs w:val="28"/>
        </w:rPr>
        <w:t>опасностсть</w:t>
      </w:r>
      <w:proofErr w:type="spellEnd"/>
      <w:r w:rsidRPr="00385FFF">
        <w:rPr>
          <w:rFonts w:ascii="Times New Roman" w:hAnsi="Times New Roman"/>
          <w:sz w:val="28"/>
          <w:szCs w:val="28"/>
        </w:rPr>
        <w:t>, жёлтую – если опасность может возникнуть при определённом поведении, белую,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3B488E" w:rsidRPr="00385FFF" w:rsidRDefault="003B488E">
      <w:pPr>
        <w:ind w:left="360"/>
        <w:jc w:val="center"/>
        <w:rPr>
          <w:rFonts w:ascii="Times New Roman" w:hAnsi="Times New Roman"/>
          <w:b/>
          <w:sz w:val="28"/>
          <w:szCs w:val="28"/>
        </w:rPr>
      </w:pPr>
      <w:r w:rsidRPr="00385FFF">
        <w:rPr>
          <w:rFonts w:ascii="Times New Roman" w:hAnsi="Times New Roman"/>
          <w:b/>
          <w:sz w:val="28"/>
          <w:szCs w:val="28"/>
        </w:rPr>
        <w:t xml:space="preserve"> </w:t>
      </w:r>
    </w:p>
    <w:p w:rsidR="003B488E" w:rsidRPr="00385FFF" w:rsidRDefault="003B488E">
      <w:pPr>
        <w:ind w:left="360"/>
        <w:rPr>
          <w:rFonts w:ascii="Times New Roman" w:hAnsi="Times New Roman"/>
          <w:b/>
          <w:sz w:val="28"/>
          <w:szCs w:val="28"/>
        </w:rPr>
      </w:pPr>
      <w:r w:rsidRPr="00385FFF">
        <w:rPr>
          <w:rFonts w:ascii="Times New Roman" w:hAnsi="Times New Roman"/>
          <w:b/>
          <w:sz w:val="28"/>
          <w:szCs w:val="28"/>
        </w:rPr>
        <w:t xml:space="preserve"> </w:t>
      </w:r>
    </w:p>
    <w:p w:rsidR="003B488E" w:rsidRPr="00385FFF" w:rsidRDefault="003B488E">
      <w:pPr>
        <w:ind w:left="-900"/>
        <w:rPr>
          <w:rFonts w:ascii="Times New Roman" w:hAnsi="Times New Roman"/>
          <w:b/>
          <w:sz w:val="28"/>
          <w:szCs w:val="28"/>
          <w:u w:val="single"/>
        </w:rPr>
      </w:pPr>
      <w:r w:rsidRPr="00385FFF">
        <w:rPr>
          <w:rFonts w:ascii="Times New Roman" w:hAnsi="Times New Roman"/>
          <w:b/>
          <w:sz w:val="28"/>
          <w:szCs w:val="28"/>
          <w:u w:val="single"/>
        </w:rPr>
        <w:t xml:space="preserve"> </w:t>
      </w:r>
    </w:p>
    <w:p w:rsidR="003B488E" w:rsidRPr="00385FFF" w:rsidRDefault="003B488E">
      <w:pPr>
        <w:ind w:left="-900"/>
        <w:rPr>
          <w:sz w:val="28"/>
          <w:szCs w:val="28"/>
        </w:rPr>
      </w:pPr>
    </w:p>
    <w:p w:rsidR="003B488E" w:rsidRPr="00385FFF" w:rsidRDefault="003B488E">
      <w:pPr>
        <w:jc w:val="center"/>
        <w:rPr>
          <w:rFonts w:ascii="Times New Roman" w:hAnsi="Times New Roman"/>
          <w:b/>
          <w:sz w:val="28"/>
          <w:szCs w:val="28"/>
        </w:rPr>
      </w:pPr>
      <w:r w:rsidRPr="00385FFF">
        <w:rPr>
          <w:rFonts w:ascii="Times New Roman" w:hAnsi="Times New Roman"/>
          <w:b/>
          <w:sz w:val="28"/>
          <w:szCs w:val="28"/>
        </w:rPr>
        <w:t xml:space="preserve">Игра «Подарки для </w:t>
      </w:r>
      <w:proofErr w:type="spellStart"/>
      <w:r w:rsidRPr="00385FFF">
        <w:rPr>
          <w:rFonts w:ascii="Times New Roman" w:hAnsi="Times New Roman"/>
          <w:b/>
          <w:sz w:val="28"/>
          <w:szCs w:val="28"/>
        </w:rPr>
        <w:t>Карлсона</w:t>
      </w:r>
      <w:proofErr w:type="spellEnd"/>
      <w:r w:rsidRPr="00385FFF">
        <w:rPr>
          <w:rFonts w:ascii="Times New Roman" w:hAnsi="Times New Roman"/>
          <w:b/>
          <w:sz w:val="28"/>
          <w:szCs w:val="28"/>
        </w:rPr>
        <w:t>»</w:t>
      </w:r>
    </w:p>
    <w:tbl>
      <w:tblPr>
        <w:tblW w:w="0" w:type="auto"/>
        <w:tblLayout w:type="fixed"/>
        <w:tblLook w:val="0000" w:firstRow="0" w:lastRow="0" w:firstColumn="0" w:lastColumn="0" w:noHBand="0" w:noVBand="0"/>
      </w:tblPr>
      <w:tblGrid>
        <w:gridCol w:w="5920"/>
        <w:gridCol w:w="3651"/>
      </w:tblGrid>
      <w:tr w:rsidR="003B488E" w:rsidRPr="00385FFF">
        <w:tc>
          <w:tcPr>
            <w:tcW w:w="5920" w:type="dxa"/>
            <w:shd w:val="clear" w:color="auto" w:fill="auto"/>
          </w:tcPr>
          <w:p w:rsidR="003B488E" w:rsidRPr="00385FFF" w:rsidRDefault="003B488E">
            <w:pPr>
              <w:snapToGrid w:val="0"/>
              <w:rPr>
                <w:rFonts w:ascii="Times New Roman" w:hAnsi="Times New Roman"/>
                <w:sz w:val="28"/>
                <w:szCs w:val="28"/>
              </w:rPr>
            </w:pPr>
            <w:r w:rsidRPr="00385FFF">
              <w:rPr>
                <w:rFonts w:ascii="Times New Roman" w:hAnsi="Times New Roman"/>
                <w:sz w:val="28"/>
                <w:szCs w:val="28"/>
              </w:rPr>
              <w:t>Задачи:</w:t>
            </w:r>
          </w:p>
          <w:p w:rsidR="003B488E" w:rsidRPr="00385FFF" w:rsidRDefault="003B488E">
            <w:pPr>
              <w:rPr>
                <w:rFonts w:ascii="Times New Roman" w:hAnsi="Times New Roman"/>
                <w:sz w:val="28"/>
                <w:szCs w:val="28"/>
              </w:rPr>
            </w:pPr>
            <w:r w:rsidRPr="00385FFF">
              <w:rPr>
                <w:rFonts w:ascii="Times New Roman" w:hAnsi="Times New Roman"/>
                <w:sz w:val="28"/>
                <w:szCs w:val="28"/>
              </w:rPr>
              <w:t>1.  Активизация словаря по теме «органы чувств».</w:t>
            </w:r>
          </w:p>
          <w:p w:rsidR="003B488E" w:rsidRPr="00385FFF" w:rsidRDefault="003B488E">
            <w:pPr>
              <w:rPr>
                <w:rFonts w:ascii="Times New Roman" w:hAnsi="Times New Roman"/>
                <w:sz w:val="28"/>
                <w:szCs w:val="28"/>
              </w:rPr>
            </w:pPr>
            <w:r w:rsidRPr="00385FFF">
              <w:rPr>
                <w:rFonts w:ascii="Times New Roman" w:hAnsi="Times New Roman"/>
                <w:sz w:val="28"/>
                <w:szCs w:val="28"/>
              </w:rPr>
              <w:t>2. Развитие навыка словообразования – образование относительных прилагательных.</w:t>
            </w:r>
          </w:p>
          <w:p w:rsidR="003B488E" w:rsidRPr="00385FFF" w:rsidRDefault="003B488E">
            <w:pPr>
              <w:rPr>
                <w:rFonts w:ascii="Times New Roman" w:hAnsi="Times New Roman"/>
                <w:sz w:val="28"/>
                <w:szCs w:val="28"/>
              </w:rPr>
            </w:pPr>
            <w:r w:rsidRPr="00385FFF">
              <w:rPr>
                <w:rFonts w:ascii="Times New Roman" w:hAnsi="Times New Roman"/>
                <w:sz w:val="28"/>
                <w:szCs w:val="28"/>
              </w:rPr>
              <w:t>3. Развитие мелкой моторики, тактильных ощущений.</w:t>
            </w:r>
          </w:p>
        </w:tc>
        <w:tc>
          <w:tcPr>
            <w:tcW w:w="3651" w:type="dxa"/>
            <w:shd w:val="clear" w:color="auto" w:fill="auto"/>
          </w:tcPr>
          <w:p w:rsidR="003B488E" w:rsidRPr="00385FFF" w:rsidRDefault="003B488E">
            <w:pPr>
              <w:snapToGrid w:val="0"/>
              <w:rPr>
                <w:rFonts w:ascii="Times New Roman" w:hAnsi="Times New Roman"/>
                <w:sz w:val="28"/>
                <w:szCs w:val="28"/>
              </w:rPr>
            </w:pPr>
            <w:r w:rsidRPr="00385FFF">
              <w:rPr>
                <w:rFonts w:ascii="Times New Roman" w:hAnsi="Times New Roman"/>
                <w:sz w:val="28"/>
                <w:szCs w:val="28"/>
              </w:rPr>
              <w:t xml:space="preserve">         </w:t>
            </w:r>
          </w:p>
          <w:p w:rsidR="003B488E" w:rsidRPr="00385FFF" w:rsidRDefault="003B488E">
            <w:pPr>
              <w:rPr>
                <w:rFonts w:ascii="Times New Roman" w:hAnsi="Times New Roman"/>
                <w:sz w:val="28"/>
                <w:szCs w:val="28"/>
              </w:rPr>
            </w:pPr>
            <w:r w:rsidRPr="00385FFF">
              <w:rPr>
                <w:rFonts w:ascii="Times New Roman" w:hAnsi="Times New Roman"/>
                <w:sz w:val="28"/>
                <w:szCs w:val="28"/>
              </w:rPr>
              <w:t xml:space="preserve">                                </w:t>
            </w:r>
            <w:r w:rsidR="001F16E5" w:rsidRPr="00385FFF">
              <w:rPr>
                <w:rFonts w:ascii="Times New Roman" w:hAnsi="Times New Roman"/>
                <w:noProof/>
                <w:sz w:val="28"/>
                <w:szCs w:val="28"/>
                <w:lang w:eastAsia="ru-RU"/>
              </w:rPr>
              <w:drawing>
                <wp:inline distT="0" distB="0" distL="0" distR="0">
                  <wp:extent cx="2476500" cy="18478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solidFill>
                            <a:srgbClr val="FFFFFF">
                              <a:alpha val="0"/>
                            </a:srgbClr>
                          </a:solidFill>
                          <a:ln>
                            <a:noFill/>
                          </a:ln>
                        </pic:spPr>
                      </pic:pic>
                    </a:graphicData>
                  </a:graphic>
                </wp:inline>
              </w:drawing>
            </w:r>
            <w:r w:rsidRPr="00385FFF">
              <w:rPr>
                <w:rFonts w:ascii="Times New Roman" w:hAnsi="Times New Roman"/>
                <w:sz w:val="28"/>
                <w:szCs w:val="28"/>
              </w:rPr>
              <w:t xml:space="preserve">         </w:t>
            </w:r>
          </w:p>
        </w:tc>
      </w:tr>
    </w:tbl>
    <w:p w:rsidR="003B488E" w:rsidRPr="00385FFF" w:rsidRDefault="003B488E">
      <w:pPr>
        <w:rPr>
          <w:rFonts w:ascii="Times New Roman" w:hAnsi="Times New Roman"/>
          <w:i/>
          <w:sz w:val="28"/>
          <w:szCs w:val="28"/>
        </w:rPr>
      </w:pPr>
      <w:r w:rsidRPr="00385FFF">
        <w:rPr>
          <w:rFonts w:ascii="Times New Roman" w:hAnsi="Times New Roman"/>
          <w:sz w:val="28"/>
          <w:szCs w:val="28"/>
        </w:rPr>
        <w:t xml:space="preserve">Ребята, что любит есть </w:t>
      </w:r>
      <w:proofErr w:type="spellStart"/>
      <w:r w:rsidRPr="00385FFF">
        <w:rPr>
          <w:rFonts w:ascii="Times New Roman" w:hAnsi="Times New Roman"/>
          <w:sz w:val="28"/>
          <w:szCs w:val="28"/>
        </w:rPr>
        <w:t>Карлсон</w:t>
      </w:r>
      <w:proofErr w:type="spellEnd"/>
      <w:r w:rsidRPr="00385FFF">
        <w:rPr>
          <w:rFonts w:ascii="Times New Roman" w:hAnsi="Times New Roman"/>
          <w:sz w:val="28"/>
          <w:szCs w:val="28"/>
        </w:rPr>
        <w:t xml:space="preserve">?   - </w:t>
      </w:r>
      <w:r w:rsidRPr="00385FFF">
        <w:rPr>
          <w:rFonts w:ascii="Times New Roman" w:hAnsi="Times New Roman"/>
          <w:i/>
          <w:sz w:val="28"/>
          <w:szCs w:val="28"/>
        </w:rPr>
        <w:t>Варенье</w:t>
      </w:r>
    </w:p>
    <w:p w:rsidR="003B488E" w:rsidRPr="00385FFF" w:rsidRDefault="003B488E">
      <w:pPr>
        <w:rPr>
          <w:rFonts w:ascii="Times New Roman" w:hAnsi="Times New Roman"/>
          <w:i/>
          <w:sz w:val="28"/>
          <w:szCs w:val="28"/>
        </w:rPr>
      </w:pPr>
      <w:r w:rsidRPr="00385FFF">
        <w:rPr>
          <w:rFonts w:ascii="Times New Roman" w:hAnsi="Times New Roman"/>
          <w:sz w:val="28"/>
          <w:szCs w:val="28"/>
        </w:rPr>
        <w:lastRenderedPageBreak/>
        <w:t xml:space="preserve">Из чего варят варенье?  </w:t>
      </w:r>
      <w:r w:rsidRPr="00385FFF">
        <w:rPr>
          <w:rFonts w:ascii="Times New Roman" w:hAnsi="Times New Roman"/>
          <w:i/>
          <w:sz w:val="28"/>
          <w:szCs w:val="28"/>
        </w:rPr>
        <w:t>- Из ягод, из фруктов, из цветов.</w:t>
      </w:r>
    </w:p>
    <w:p w:rsidR="003B488E" w:rsidRPr="00385FFF" w:rsidRDefault="003B488E">
      <w:pPr>
        <w:rPr>
          <w:rFonts w:ascii="Times New Roman" w:hAnsi="Times New Roman"/>
          <w:i/>
          <w:sz w:val="28"/>
          <w:szCs w:val="28"/>
        </w:rPr>
      </w:pPr>
      <w:r w:rsidRPr="00385FFF">
        <w:rPr>
          <w:rFonts w:ascii="Times New Roman" w:hAnsi="Times New Roman"/>
          <w:sz w:val="28"/>
          <w:szCs w:val="28"/>
        </w:rPr>
        <w:t xml:space="preserve">Варенье из </w:t>
      </w:r>
      <w:proofErr w:type="gramStart"/>
      <w:r w:rsidRPr="00385FFF">
        <w:rPr>
          <w:rFonts w:ascii="Times New Roman" w:hAnsi="Times New Roman"/>
          <w:sz w:val="28"/>
          <w:szCs w:val="28"/>
        </w:rPr>
        <w:t>ягод,  какое</w:t>
      </w:r>
      <w:proofErr w:type="gramEnd"/>
      <w:r w:rsidRPr="00385FFF">
        <w:rPr>
          <w:rFonts w:ascii="Times New Roman" w:hAnsi="Times New Roman"/>
          <w:sz w:val="28"/>
          <w:szCs w:val="28"/>
        </w:rPr>
        <w:t xml:space="preserve">?  - </w:t>
      </w:r>
      <w:r w:rsidRPr="00385FFF">
        <w:rPr>
          <w:rFonts w:ascii="Times New Roman" w:hAnsi="Times New Roman"/>
          <w:i/>
          <w:sz w:val="28"/>
          <w:szCs w:val="28"/>
        </w:rPr>
        <w:t>Ягодное</w:t>
      </w:r>
    </w:p>
    <w:p w:rsidR="003B488E" w:rsidRPr="00385FFF" w:rsidRDefault="003B488E">
      <w:pPr>
        <w:rPr>
          <w:rFonts w:ascii="Times New Roman" w:hAnsi="Times New Roman"/>
          <w:i/>
          <w:sz w:val="28"/>
          <w:szCs w:val="28"/>
        </w:rPr>
      </w:pPr>
      <w:r w:rsidRPr="00385FFF">
        <w:rPr>
          <w:rFonts w:ascii="Times New Roman" w:hAnsi="Times New Roman"/>
          <w:sz w:val="28"/>
          <w:szCs w:val="28"/>
        </w:rPr>
        <w:t xml:space="preserve">Варенье из фруктов, какое?  - </w:t>
      </w:r>
      <w:r w:rsidRPr="00385FFF">
        <w:rPr>
          <w:rFonts w:ascii="Times New Roman" w:hAnsi="Times New Roman"/>
          <w:i/>
          <w:sz w:val="28"/>
          <w:szCs w:val="28"/>
        </w:rPr>
        <w:t>Фруктовое</w:t>
      </w:r>
    </w:p>
    <w:p w:rsidR="003B488E" w:rsidRPr="00385FFF" w:rsidRDefault="003B488E">
      <w:pPr>
        <w:rPr>
          <w:rFonts w:ascii="Times New Roman" w:hAnsi="Times New Roman"/>
          <w:i/>
          <w:sz w:val="28"/>
          <w:szCs w:val="28"/>
        </w:rPr>
      </w:pPr>
      <w:r w:rsidRPr="00385FFF">
        <w:rPr>
          <w:rFonts w:ascii="Times New Roman" w:hAnsi="Times New Roman"/>
          <w:sz w:val="28"/>
          <w:szCs w:val="28"/>
        </w:rPr>
        <w:t xml:space="preserve">Варенье из цветов, какое? – </w:t>
      </w:r>
      <w:r w:rsidRPr="00385FFF">
        <w:rPr>
          <w:rFonts w:ascii="Times New Roman" w:hAnsi="Times New Roman"/>
          <w:i/>
          <w:sz w:val="28"/>
          <w:szCs w:val="28"/>
        </w:rPr>
        <w:t>Цветочное.</w:t>
      </w:r>
    </w:p>
    <w:p w:rsidR="003B488E" w:rsidRPr="00385FFF" w:rsidRDefault="003B488E">
      <w:pPr>
        <w:rPr>
          <w:rFonts w:ascii="Times New Roman" w:hAnsi="Times New Roman"/>
          <w:i/>
          <w:sz w:val="28"/>
          <w:szCs w:val="28"/>
        </w:rPr>
      </w:pPr>
      <w:r w:rsidRPr="00385FFF">
        <w:rPr>
          <w:rFonts w:ascii="Times New Roman" w:hAnsi="Times New Roman"/>
          <w:sz w:val="28"/>
          <w:szCs w:val="28"/>
        </w:rPr>
        <w:t xml:space="preserve">Все варенья, какие?  - </w:t>
      </w:r>
      <w:r w:rsidRPr="00385FFF">
        <w:rPr>
          <w:rFonts w:ascii="Times New Roman" w:hAnsi="Times New Roman"/>
          <w:i/>
          <w:sz w:val="28"/>
          <w:szCs w:val="28"/>
        </w:rPr>
        <w:t>Вкусные, сладкие, липкие, ароматные.</w:t>
      </w:r>
    </w:p>
    <w:p w:rsidR="003B488E" w:rsidRPr="00385FFF" w:rsidRDefault="003B488E">
      <w:pPr>
        <w:rPr>
          <w:rFonts w:ascii="Times New Roman" w:hAnsi="Times New Roman"/>
          <w:i/>
          <w:sz w:val="28"/>
          <w:szCs w:val="28"/>
        </w:rPr>
      </w:pPr>
      <w:r w:rsidRPr="00385FFF">
        <w:rPr>
          <w:rFonts w:ascii="Times New Roman" w:hAnsi="Times New Roman"/>
          <w:sz w:val="28"/>
          <w:szCs w:val="28"/>
        </w:rPr>
        <w:t xml:space="preserve">Что нам поможет </w:t>
      </w:r>
      <w:proofErr w:type="gramStart"/>
      <w:r w:rsidRPr="00385FFF">
        <w:rPr>
          <w:rFonts w:ascii="Times New Roman" w:hAnsi="Times New Roman"/>
          <w:sz w:val="28"/>
          <w:szCs w:val="28"/>
        </w:rPr>
        <w:t>почувствовать,  что</w:t>
      </w:r>
      <w:proofErr w:type="gramEnd"/>
      <w:r w:rsidRPr="00385FFF">
        <w:rPr>
          <w:rFonts w:ascii="Times New Roman" w:hAnsi="Times New Roman"/>
          <w:sz w:val="28"/>
          <w:szCs w:val="28"/>
        </w:rPr>
        <w:t xml:space="preserve"> варенье вкусное сладкое? – </w:t>
      </w:r>
      <w:r w:rsidRPr="00385FFF">
        <w:rPr>
          <w:rFonts w:ascii="Times New Roman" w:hAnsi="Times New Roman"/>
          <w:i/>
          <w:sz w:val="28"/>
          <w:szCs w:val="28"/>
        </w:rPr>
        <w:t>Что варенье сладкое нам поможет почувствовать язык.</w:t>
      </w:r>
    </w:p>
    <w:p w:rsidR="003B488E" w:rsidRPr="00385FFF" w:rsidRDefault="003B488E">
      <w:pPr>
        <w:rPr>
          <w:rFonts w:ascii="Times New Roman" w:hAnsi="Times New Roman"/>
          <w:i/>
          <w:sz w:val="28"/>
          <w:szCs w:val="28"/>
        </w:rPr>
      </w:pPr>
      <w:r w:rsidRPr="00385FFF">
        <w:rPr>
          <w:rFonts w:ascii="Times New Roman" w:hAnsi="Times New Roman"/>
          <w:sz w:val="28"/>
          <w:szCs w:val="28"/>
        </w:rPr>
        <w:t xml:space="preserve">Что нам поможет </w:t>
      </w:r>
      <w:proofErr w:type="gramStart"/>
      <w:r w:rsidRPr="00385FFF">
        <w:rPr>
          <w:rFonts w:ascii="Times New Roman" w:hAnsi="Times New Roman"/>
          <w:sz w:val="28"/>
          <w:szCs w:val="28"/>
        </w:rPr>
        <w:t>почувствовать,  что</w:t>
      </w:r>
      <w:proofErr w:type="gramEnd"/>
      <w:r w:rsidRPr="00385FFF">
        <w:rPr>
          <w:rFonts w:ascii="Times New Roman" w:hAnsi="Times New Roman"/>
          <w:sz w:val="28"/>
          <w:szCs w:val="28"/>
        </w:rPr>
        <w:t xml:space="preserve"> варенье ароматное?   – </w:t>
      </w:r>
      <w:r w:rsidRPr="00385FFF">
        <w:rPr>
          <w:rFonts w:ascii="Times New Roman" w:hAnsi="Times New Roman"/>
          <w:i/>
          <w:sz w:val="28"/>
          <w:szCs w:val="28"/>
        </w:rPr>
        <w:t>Что варенье ароматное нам поможет почувствовать нос.</w:t>
      </w:r>
    </w:p>
    <w:p w:rsidR="003B488E" w:rsidRPr="00385FFF" w:rsidRDefault="003B488E">
      <w:pPr>
        <w:rPr>
          <w:rFonts w:ascii="Times New Roman" w:hAnsi="Times New Roman"/>
          <w:i/>
          <w:sz w:val="28"/>
          <w:szCs w:val="28"/>
        </w:rPr>
      </w:pPr>
      <w:r w:rsidRPr="00385FFF">
        <w:rPr>
          <w:rFonts w:ascii="Times New Roman" w:hAnsi="Times New Roman"/>
          <w:sz w:val="28"/>
          <w:szCs w:val="28"/>
        </w:rPr>
        <w:t xml:space="preserve">Что нам поможет </w:t>
      </w:r>
      <w:proofErr w:type="gramStart"/>
      <w:r w:rsidRPr="00385FFF">
        <w:rPr>
          <w:rFonts w:ascii="Times New Roman" w:hAnsi="Times New Roman"/>
          <w:sz w:val="28"/>
          <w:szCs w:val="28"/>
        </w:rPr>
        <w:t>почувствовать,  что</w:t>
      </w:r>
      <w:proofErr w:type="gramEnd"/>
      <w:r w:rsidRPr="00385FFF">
        <w:rPr>
          <w:rFonts w:ascii="Times New Roman" w:hAnsi="Times New Roman"/>
          <w:sz w:val="28"/>
          <w:szCs w:val="28"/>
        </w:rPr>
        <w:t xml:space="preserve"> варенье липкое?  – </w:t>
      </w:r>
      <w:r w:rsidRPr="00385FFF">
        <w:rPr>
          <w:rFonts w:ascii="Times New Roman" w:hAnsi="Times New Roman"/>
          <w:i/>
          <w:sz w:val="28"/>
          <w:szCs w:val="28"/>
        </w:rPr>
        <w:t>Что варенье липкое нам поможет почувствовать кожа.</w:t>
      </w:r>
    </w:p>
    <w:p w:rsidR="003B488E" w:rsidRPr="00385FFF" w:rsidRDefault="003B488E">
      <w:pPr>
        <w:rPr>
          <w:rFonts w:ascii="Times New Roman" w:hAnsi="Times New Roman"/>
          <w:sz w:val="28"/>
          <w:szCs w:val="28"/>
        </w:rPr>
      </w:pPr>
      <w:r w:rsidRPr="00385FFF">
        <w:rPr>
          <w:rFonts w:ascii="Times New Roman" w:hAnsi="Times New Roman"/>
          <w:sz w:val="28"/>
          <w:szCs w:val="28"/>
        </w:rPr>
        <w:t xml:space="preserve">В чем хранят варенье? – </w:t>
      </w:r>
      <w:r w:rsidRPr="00385FFF">
        <w:rPr>
          <w:rFonts w:ascii="Times New Roman" w:hAnsi="Times New Roman"/>
          <w:i/>
          <w:sz w:val="28"/>
          <w:szCs w:val="28"/>
        </w:rPr>
        <w:t>Варенье хранят в банках</w:t>
      </w:r>
      <w:r w:rsidRPr="00385FFF">
        <w:rPr>
          <w:rFonts w:ascii="Times New Roman" w:hAnsi="Times New Roman"/>
          <w:sz w:val="28"/>
          <w:szCs w:val="28"/>
        </w:rPr>
        <w:t>.  Демонстрируются картинки «банка с вареньем»</w:t>
      </w:r>
    </w:p>
    <w:p w:rsidR="003B488E" w:rsidRPr="00385FFF" w:rsidRDefault="001F16E5">
      <w:pPr>
        <w:rPr>
          <w:rFonts w:ascii="Times New Roman" w:hAnsi="Times New Roman"/>
          <w:sz w:val="28"/>
          <w:szCs w:val="28"/>
        </w:rPr>
      </w:pPr>
      <w:r w:rsidRPr="00385FFF">
        <w:rPr>
          <w:noProof/>
          <w:sz w:val="28"/>
          <w:szCs w:val="28"/>
          <w:lang w:eastAsia="ru-RU"/>
        </w:rPr>
        <w:drawing>
          <wp:inline distT="0" distB="0" distL="0" distR="0">
            <wp:extent cx="1209675" cy="9810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981075"/>
                    </a:xfrm>
                    <a:prstGeom prst="rect">
                      <a:avLst/>
                    </a:prstGeom>
                    <a:solidFill>
                      <a:srgbClr val="FFFFFF">
                        <a:alpha val="0"/>
                      </a:srgbClr>
                    </a:solidFill>
                    <a:ln>
                      <a:noFill/>
                    </a:ln>
                  </pic:spPr>
                </pic:pic>
              </a:graphicData>
            </a:graphic>
          </wp:inline>
        </w:drawing>
      </w:r>
      <w:r w:rsidRPr="00385FFF">
        <w:rPr>
          <w:noProof/>
          <w:sz w:val="28"/>
          <w:szCs w:val="28"/>
          <w:lang w:eastAsia="ru-RU"/>
        </w:rPr>
        <w:drawing>
          <wp:inline distT="0" distB="0" distL="0" distR="0">
            <wp:extent cx="1485900" cy="1104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104900"/>
                    </a:xfrm>
                    <a:prstGeom prst="rect">
                      <a:avLst/>
                    </a:prstGeom>
                    <a:solidFill>
                      <a:srgbClr val="FFFFFF">
                        <a:alpha val="0"/>
                      </a:srgbClr>
                    </a:solidFill>
                    <a:ln>
                      <a:noFill/>
                    </a:ln>
                  </pic:spPr>
                </pic:pic>
              </a:graphicData>
            </a:graphic>
          </wp:inline>
        </w:drawing>
      </w:r>
      <w:r w:rsidRPr="00385FFF">
        <w:rPr>
          <w:noProof/>
          <w:sz w:val="28"/>
          <w:szCs w:val="28"/>
          <w:lang w:eastAsia="ru-RU"/>
        </w:rPr>
        <w:drawing>
          <wp:inline distT="0" distB="0" distL="0" distR="0">
            <wp:extent cx="904875" cy="990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solidFill>
                      <a:srgbClr val="FFFFFF">
                        <a:alpha val="0"/>
                      </a:srgbClr>
                    </a:solidFill>
                    <a:ln>
                      <a:noFill/>
                    </a:ln>
                  </pic:spPr>
                </pic:pic>
              </a:graphicData>
            </a:graphic>
          </wp:inline>
        </w:drawing>
      </w:r>
      <w:r w:rsidR="003B488E" w:rsidRPr="00385FFF">
        <w:rPr>
          <w:rFonts w:ascii="Times New Roman" w:hAnsi="Times New Roman"/>
          <w:sz w:val="28"/>
          <w:szCs w:val="28"/>
        </w:rPr>
        <w:t xml:space="preserve">           </w:t>
      </w:r>
      <w:r w:rsidRPr="00385FFF">
        <w:rPr>
          <w:noProof/>
          <w:sz w:val="28"/>
          <w:szCs w:val="28"/>
          <w:lang w:eastAsia="ru-RU"/>
        </w:rPr>
        <w:drawing>
          <wp:inline distT="0" distB="0" distL="0" distR="0">
            <wp:extent cx="866775" cy="11620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162050"/>
                    </a:xfrm>
                    <a:prstGeom prst="rect">
                      <a:avLst/>
                    </a:prstGeom>
                    <a:solidFill>
                      <a:srgbClr val="FFFFFF">
                        <a:alpha val="0"/>
                      </a:srgbClr>
                    </a:solidFill>
                    <a:ln>
                      <a:noFill/>
                    </a:ln>
                  </pic:spPr>
                </pic:pic>
              </a:graphicData>
            </a:graphic>
          </wp:inline>
        </w:drawing>
      </w:r>
    </w:p>
    <w:p w:rsidR="003B488E" w:rsidRPr="00385FFF" w:rsidRDefault="003B488E">
      <w:pPr>
        <w:rPr>
          <w:rFonts w:ascii="Times New Roman" w:hAnsi="Times New Roman"/>
          <w:sz w:val="28"/>
          <w:szCs w:val="28"/>
        </w:rPr>
      </w:pPr>
    </w:p>
    <w:p w:rsidR="003B488E" w:rsidRPr="00385FFF" w:rsidRDefault="003B488E">
      <w:pPr>
        <w:rPr>
          <w:rFonts w:ascii="Times New Roman" w:hAnsi="Times New Roman"/>
          <w:sz w:val="28"/>
          <w:szCs w:val="28"/>
        </w:rPr>
      </w:pPr>
      <w:r w:rsidRPr="00385FFF">
        <w:rPr>
          <w:rFonts w:ascii="Times New Roman" w:hAnsi="Times New Roman"/>
          <w:sz w:val="28"/>
          <w:szCs w:val="28"/>
        </w:rPr>
        <w:t xml:space="preserve">Вы хотите сделать </w:t>
      </w:r>
      <w:proofErr w:type="spellStart"/>
      <w:r w:rsidRPr="00385FFF">
        <w:rPr>
          <w:rFonts w:ascii="Times New Roman" w:hAnsi="Times New Roman"/>
          <w:sz w:val="28"/>
          <w:szCs w:val="28"/>
        </w:rPr>
        <w:t>Карлсону</w:t>
      </w:r>
      <w:proofErr w:type="spellEnd"/>
      <w:r w:rsidRPr="00385FFF">
        <w:rPr>
          <w:rFonts w:ascii="Times New Roman" w:hAnsi="Times New Roman"/>
          <w:sz w:val="28"/>
          <w:szCs w:val="28"/>
        </w:rPr>
        <w:t xml:space="preserve"> подарок?  </w:t>
      </w:r>
      <w:r w:rsidRPr="00385FFF">
        <w:rPr>
          <w:rFonts w:ascii="Times New Roman" w:hAnsi="Times New Roman"/>
          <w:i/>
          <w:sz w:val="28"/>
          <w:szCs w:val="28"/>
        </w:rPr>
        <w:t>- Да, хотим</w:t>
      </w:r>
      <w:r w:rsidRPr="00385FFF">
        <w:rPr>
          <w:rFonts w:ascii="Times New Roman" w:hAnsi="Times New Roman"/>
          <w:sz w:val="28"/>
          <w:szCs w:val="28"/>
        </w:rPr>
        <w:t>.</w:t>
      </w:r>
    </w:p>
    <w:p w:rsidR="003B488E" w:rsidRPr="00385FFF" w:rsidRDefault="003B488E">
      <w:pPr>
        <w:rPr>
          <w:rFonts w:ascii="Times New Roman" w:hAnsi="Times New Roman"/>
          <w:sz w:val="28"/>
          <w:szCs w:val="28"/>
        </w:rPr>
      </w:pPr>
      <w:r w:rsidRPr="00385FFF">
        <w:rPr>
          <w:rFonts w:ascii="Times New Roman" w:hAnsi="Times New Roman"/>
          <w:sz w:val="28"/>
          <w:szCs w:val="28"/>
        </w:rPr>
        <w:t xml:space="preserve">Мы подарим </w:t>
      </w:r>
      <w:proofErr w:type="spellStart"/>
      <w:r w:rsidRPr="00385FFF">
        <w:rPr>
          <w:rFonts w:ascii="Times New Roman" w:hAnsi="Times New Roman"/>
          <w:sz w:val="28"/>
          <w:szCs w:val="28"/>
        </w:rPr>
        <w:t>Карлсону</w:t>
      </w:r>
      <w:proofErr w:type="spellEnd"/>
      <w:r w:rsidRPr="00385FFF">
        <w:rPr>
          <w:rFonts w:ascii="Times New Roman" w:hAnsi="Times New Roman"/>
          <w:sz w:val="28"/>
          <w:szCs w:val="28"/>
        </w:rPr>
        <w:t xml:space="preserve"> баночки с вареньем. </w:t>
      </w:r>
      <w:proofErr w:type="gramStart"/>
      <w:r w:rsidRPr="00385FFF">
        <w:rPr>
          <w:rFonts w:ascii="Times New Roman" w:hAnsi="Times New Roman"/>
          <w:sz w:val="28"/>
          <w:szCs w:val="28"/>
        </w:rPr>
        <w:t>Возьмите  мини</w:t>
      </w:r>
      <w:proofErr w:type="gramEnd"/>
      <w:r w:rsidRPr="00385FFF">
        <w:rPr>
          <w:rFonts w:ascii="Times New Roman" w:hAnsi="Times New Roman"/>
          <w:sz w:val="28"/>
          <w:szCs w:val="28"/>
        </w:rPr>
        <w:t>-</w:t>
      </w:r>
      <w:proofErr w:type="spellStart"/>
      <w:r w:rsidRPr="00385FFF">
        <w:rPr>
          <w:rFonts w:ascii="Times New Roman" w:hAnsi="Times New Roman"/>
          <w:sz w:val="28"/>
          <w:szCs w:val="28"/>
        </w:rPr>
        <w:t>коврографы</w:t>
      </w:r>
      <w:proofErr w:type="spellEnd"/>
      <w:r w:rsidRPr="00385FFF">
        <w:rPr>
          <w:rFonts w:ascii="Times New Roman" w:hAnsi="Times New Roman"/>
          <w:sz w:val="28"/>
          <w:szCs w:val="28"/>
        </w:rPr>
        <w:t xml:space="preserve"> и по одному элементу из конструктора «Фонарики» (прямоугольники, овалы, квадраты). </w:t>
      </w:r>
      <w:proofErr w:type="gramStart"/>
      <w:r w:rsidRPr="00385FFF">
        <w:rPr>
          <w:rFonts w:ascii="Times New Roman" w:hAnsi="Times New Roman"/>
          <w:sz w:val="28"/>
          <w:szCs w:val="28"/>
        </w:rPr>
        <w:t>Сначала  веревочкой</w:t>
      </w:r>
      <w:proofErr w:type="gramEnd"/>
      <w:r w:rsidRPr="00385FFF">
        <w:rPr>
          <w:rFonts w:ascii="Times New Roman" w:hAnsi="Times New Roman"/>
          <w:sz w:val="28"/>
          <w:szCs w:val="28"/>
        </w:rPr>
        <w:t xml:space="preserve"> обведите свою фигуру, а потом  дорисуйте веревочкой, чтобы получилась баночка.</w:t>
      </w:r>
    </w:p>
    <w:p w:rsidR="003B488E" w:rsidRPr="00385FFF" w:rsidRDefault="003B488E">
      <w:pPr>
        <w:rPr>
          <w:rFonts w:ascii="Times New Roman" w:hAnsi="Times New Roman"/>
          <w:sz w:val="28"/>
          <w:szCs w:val="28"/>
        </w:rPr>
      </w:pPr>
      <w:r w:rsidRPr="00385FFF">
        <w:rPr>
          <w:rFonts w:ascii="Times New Roman" w:hAnsi="Times New Roman"/>
          <w:sz w:val="28"/>
          <w:szCs w:val="28"/>
        </w:rPr>
        <w:t xml:space="preserve">Потом дети могут взять по одной </w:t>
      </w:r>
      <w:proofErr w:type="gramStart"/>
      <w:r w:rsidRPr="00385FFF">
        <w:rPr>
          <w:rFonts w:ascii="Times New Roman" w:hAnsi="Times New Roman"/>
          <w:sz w:val="28"/>
          <w:szCs w:val="28"/>
        </w:rPr>
        <w:t>картинке  с</w:t>
      </w:r>
      <w:proofErr w:type="gramEnd"/>
      <w:r w:rsidRPr="00385FFF">
        <w:rPr>
          <w:rFonts w:ascii="Times New Roman" w:hAnsi="Times New Roman"/>
          <w:sz w:val="28"/>
          <w:szCs w:val="28"/>
        </w:rPr>
        <w:t xml:space="preserve"> изображением  ягод  или  фруктов, поместить в центр своей баночки и  сказать из чего варенье и какое.</w:t>
      </w:r>
    </w:p>
    <w:p w:rsidR="003B488E" w:rsidRPr="00385FFF" w:rsidRDefault="003B488E">
      <w:pPr>
        <w:rPr>
          <w:rFonts w:ascii="Times New Roman" w:hAnsi="Times New Roman"/>
          <w:sz w:val="28"/>
          <w:szCs w:val="28"/>
        </w:rPr>
      </w:pPr>
    </w:p>
    <w:p w:rsidR="003B488E" w:rsidRPr="00385FFF" w:rsidRDefault="003B488E">
      <w:pPr>
        <w:jc w:val="center"/>
        <w:rPr>
          <w:rFonts w:ascii="Times New Roman" w:hAnsi="Times New Roman"/>
          <w:b/>
          <w:sz w:val="28"/>
          <w:szCs w:val="28"/>
        </w:rPr>
      </w:pPr>
      <w:r w:rsidRPr="00385FFF">
        <w:rPr>
          <w:rFonts w:ascii="Times New Roman" w:hAnsi="Times New Roman"/>
          <w:b/>
          <w:sz w:val="28"/>
          <w:szCs w:val="28"/>
        </w:rPr>
        <w:t xml:space="preserve">Игра «Гости </w:t>
      </w:r>
      <w:proofErr w:type="spellStart"/>
      <w:r w:rsidRPr="00385FFF">
        <w:rPr>
          <w:rFonts w:ascii="Times New Roman" w:hAnsi="Times New Roman"/>
          <w:b/>
          <w:sz w:val="28"/>
          <w:szCs w:val="28"/>
        </w:rPr>
        <w:t>Карлсона</w:t>
      </w:r>
      <w:proofErr w:type="spellEnd"/>
      <w:r w:rsidRPr="00385FFF">
        <w:rPr>
          <w:rFonts w:ascii="Times New Roman" w:hAnsi="Times New Roman"/>
          <w:b/>
          <w:sz w:val="28"/>
          <w:szCs w:val="28"/>
        </w:rPr>
        <w:t>»</w:t>
      </w:r>
    </w:p>
    <w:p w:rsidR="003B488E" w:rsidRPr="00385FFF" w:rsidRDefault="003B488E">
      <w:pPr>
        <w:rPr>
          <w:rFonts w:ascii="Times New Roman" w:hAnsi="Times New Roman"/>
          <w:sz w:val="28"/>
          <w:szCs w:val="28"/>
        </w:rPr>
      </w:pPr>
      <w:r w:rsidRPr="00385FFF">
        <w:rPr>
          <w:rFonts w:ascii="Times New Roman" w:hAnsi="Times New Roman"/>
          <w:sz w:val="28"/>
          <w:szCs w:val="28"/>
        </w:rPr>
        <w:t>Задача: развитие слухового внимания, фонематического восприятия.</w:t>
      </w:r>
    </w:p>
    <w:p w:rsidR="003B488E" w:rsidRPr="00385FFF" w:rsidRDefault="003B488E">
      <w:pPr>
        <w:rPr>
          <w:rFonts w:ascii="Times New Roman" w:hAnsi="Times New Roman"/>
          <w:sz w:val="28"/>
          <w:szCs w:val="28"/>
        </w:rPr>
      </w:pPr>
      <w:r w:rsidRPr="00385FFF">
        <w:rPr>
          <w:rFonts w:ascii="Times New Roman" w:hAnsi="Times New Roman"/>
          <w:sz w:val="28"/>
          <w:szCs w:val="28"/>
        </w:rPr>
        <w:lastRenderedPageBreak/>
        <w:t>На столе разложены картинки сказочных персонажей изображением вниз.</w:t>
      </w:r>
    </w:p>
    <w:p w:rsidR="003B488E" w:rsidRPr="00385FFF" w:rsidRDefault="003B488E">
      <w:pPr>
        <w:rPr>
          <w:rFonts w:ascii="Times New Roman" w:hAnsi="Times New Roman"/>
          <w:sz w:val="28"/>
          <w:szCs w:val="28"/>
        </w:rPr>
      </w:pPr>
      <w:r w:rsidRPr="00385FFF">
        <w:rPr>
          <w:rFonts w:ascii="Times New Roman" w:hAnsi="Times New Roman"/>
          <w:sz w:val="28"/>
          <w:szCs w:val="28"/>
        </w:rPr>
        <w:t xml:space="preserve">Ребята, </w:t>
      </w:r>
      <w:proofErr w:type="gramStart"/>
      <w:r w:rsidRPr="00385FFF">
        <w:rPr>
          <w:rFonts w:ascii="Times New Roman" w:hAnsi="Times New Roman"/>
          <w:sz w:val="28"/>
          <w:szCs w:val="28"/>
        </w:rPr>
        <w:t xml:space="preserve">у  </w:t>
      </w:r>
      <w:proofErr w:type="spellStart"/>
      <w:r w:rsidRPr="00385FFF">
        <w:rPr>
          <w:rFonts w:ascii="Times New Roman" w:hAnsi="Times New Roman"/>
          <w:sz w:val="28"/>
          <w:szCs w:val="28"/>
        </w:rPr>
        <w:t>Карлсона</w:t>
      </w:r>
      <w:proofErr w:type="spellEnd"/>
      <w:proofErr w:type="gramEnd"/>
      <w:r w:rsidRPr="00385FFF">
        <w:rPr>
          <w:rFonts w:ascii="Times New Roman" w:hAnsi="Times New Roman"/>
          <w:sz w:val="28"/>
          <w:szCs w:val="28"/>
        </w:rPr>
        <w:t xml:space="preserve"> День рождения. Он ждет гостей.  Но гость сможет попасть на праздник, </w:t>
      </w:r>
      <w:proofErr w:type="gramStart"/>
      <w:r w:rsidRPr="00385FFF">
        <w:rPr>
          <w:rFonts w:ascii="Times New Roman" w:hAnsi="Times New Roman"/>
          <w:sz w:val="28"/>
          <w:szCs w:val="28"/>
        </w:rPr>
        <w:t>если  вы</w:t>
      </w:r>
      <w:proofErr w:type="gramEnd"/>
      <w:r w:rsidRPr="00385FFF">
        <w:rPr>
          <w:rFonts w:ascii="Times New Roman" w:hAnsi="Times New Roman"/>
          <w:sz w:val="28"/>
          <w:szCs w:val="28"/>
        </w:rPr>
        <w:t xml:space="preserve"> правильно назовете  первый звук его имени. Дети по очереди подходят, </w:t>
      </w:r>
      <w:proofErr w:type="gramStart"/>
      <w:r w:rsidRPr="00385FFF">
        <w:rPr>
          <w:rFonts w:ascii="Times New Roman" w:hAnsi="Times New Roman"/>
          <w:sz w:val="28"/>
          <w:szCs w:val="28"/>
        </w:rPr>
        <w:t>берут  картинку</w:t>
      </w:r>
      <w:proofErr w:type="gramEnd"/>
      <w:r w:rsidRPr="00385FFF">
        <w:rPr>
          <w:rFonts w:ascii="Times New Roman" w:hAnsi="Times New Roman"/>
          <w:sz w:val="28"/>
          <w:szCs w:val="28"/>
        </w:rPr>
        <w:t xml:space="preserve"> (испытывающим затруднение и детям средней группы, помогает педагог интонационно выделяя первый звук в слове), называют героя, называют первый звук слова, помещают ее в на </w:t>
      </w:r>
      <w:proofErr w:type="spellStart"/>
      <w:r w:rsidRPr="00385FFF">
        <w:rPr>
          <w:rFonts w:ascii="Times New Roman" w:hAnsi="Times New Roman"/>
          <w:sz w:val="28"/>
          <w:szCs w:val="28"/>
        </w:rPr>
        <w:t>коврограф</w:t>
      </w:r>
      <w:proofErr w:type="spellEnd"/>
      <w:r w:rsidRPr="00385FFF">
        <w:rPr>
          <w:rFonts w:ascii="Times New Roman" w:hAnsi="Times New Roman"/>
          <w:sz w:val="28"/>
          <w:szCs w:val="28"/>
        </w:rPr>
        <w:t xml:space="preserve"> рядом с </w:t>
      </w:r>
      <w:proofErr w:type="spellStart"/>
      <w:r w:rsidRPr="00385FFF">
        <w:rPr>
          <w:rFonts w:ascii="Times New Roman" w:hAnsi="Times New Roman"/>
          <w:sz w:val="28"/>
          <w:szCs w:val="28"/>
        </w:rPr>
        <w:t>Карлсоном</w:t>
      </w:r>
      <w:proofErr w:type="spellEnd"/>
      <w:r w:rsidRPr="00385FFF">
        <w:rPr>
          <w:rFonts w:ascii="Times New Roman" w:hAnsi="Times New Roman"/>
          <w:sz w:val="28"/>
          <w:szCs w:val="28"/>
        </w:rPr>
        <w:t>.</w:t>
      </w:r>
    </w:p>
    <w:p w:rsidR="003B488E" w:rsidRPr="00385FFF" w:rsidRDefault="003B488E">
      <w:pPr>
        <w:rPr>
          <w:rFonts w:ascii="Times New Roman" w:hAnsi="Times New Roman"/>
          <w:sz w:val="28"/>
          <w:szCs w:val="28"/>
        </w:rPr>
      </w:pPr>
      <w:r w:rsidRPr="00385FFF">
        <w:rPr>
          <w:rFonts w:ascii="Times New Roman" w:hAnsi="Times New Roman"/>
          <w:sz w:val="28"/>
          <w:szCs w:val="28"/>
        </w:rPr>
        <w:t xml:space="preserve">(Айболит, Буратино, </w:t>
      </w:r>
      <w:proofErr w:type="spellStart"/>
      <w:r w:rsidRPr="00385FFF">
        <w:rPr>
          <w:rFonts w:ascii="Times New Roman" w:hAnsi="Times New Roman"/>
          <w:sz w:val="28"/>
          <w:szCs w:val="28"/>
        </w:rPr>
        <w:t>Дюймовочка</w:t>
      </w:r>
      <w:proofErr w:type="spellEnd"/>
      <w:r w:rsidRPr="00385FFF">
        <w:rPr>
          <w:rFonts w:ascii="Times New Roman" w:hAnsi="Times New Roman"/>
          <w:sz w:val="28"/>
          <w:szCs w:val="28"/>
        </w:rPr>
        <w:t xml:space="preserve">, Мальвина, </w:t>
      </w:r>
      <w:proofErr w:type="spellStart"/>
      <w:r w:rsidRPr="00385FFF">
        <w:rPr>
          <w:rFonts w:ascii="Times New Roman" w:hAnsi="Times New Roman"/>
          <w:sz w:val="28"/>
          <w:szCs w:val="28"/>
        </w:rPr>
        <w:t>Артемон</w:t>
      </w:r>
      <w:proofErr w:type="spellEnd"/>
      <w:r w:rsidRPr="00385FFF">
        <w:rPr>
          <w:rFonts w:ascii="Times New Roman" w:hAnsi="Times New Roman"/>
          <w:sz w:val="28"/>
          <w:szCs w:val="28"/>
        </w:rPr>
        <w:t xml:space="preserve">, Иван-царевич, Баба-яга и т.д.) желательно подобрать </w:t>
      </w:r>
      <w:proofErr w:type="gramStart"/>
      <w:r w:rsidRPr="00385FFF">
        <w:rPr>
          <w:rFonts w:ascii="Times New Roman" w:hAnsi="Times New Roman"/>
          <w:sz w:val="28"/>
          <w:szCs w:val="28"/>
        </w:rPr>
        <w:t>персонажей ,</w:t>
      </w:r>
      <w:proofErr w:type="gramEnd"/>
      <w:r w:rsidRPr="00385FFF">
        <w:rPr>
          <w:rFonts w:ascii="Times New Roman" w:hAnsi="Times New Roman"/>
          <w:sz w:val="28"/>
          <w:szCs w:val="28"/>
        </w:rPr>
        <w:t xml:space="preserve"> имена которых начинаются на гласный звук  или звуки, которые дети произносят правильно).</w:t>
      </w:r>
    </w:p>
    <w:p w:rsidR="003B488E" w:rsidRPr="00385FFF" w:rsidRDefault="003B488E">
      <w:pPr>
        <w:jc w:val="center"/>
        <w:rPr>
          <w:rFonts w:ascii="Times New Roman" w:hAnsi="Times New Roman"/>
          <w:b/>
          <w:sz w:val="28"/>
          <w:szCs w:val="28"/>
        </w:rPr>
      </w:pPr>
      <w:r w:rsidRPr="00385FFF">
        <w:rPr>
          <w:rFonts w:ascii="Times New Roman" w:hAnsi="Times New Roman"/>
          <w:b/>
          <w:sz w:val="28"/>
          <w:szCs w:val="28"/>
        </w:rPr>
        <w:t>Игра «Угадай по запаху».</w:t>
      </w:r>
    </w:p>
    <w:p w:rsidR="003B488E" w:rsidRPr="00385FFF" w:rsidRDefault="003B488E">
      <w:pPr>
        <w:rPr>
          <w:rFonts w:ascii="Times New Roman" w:hAnsi="Times New Roman"/>
          <w:sz w:val="28"/>
          <w:szCs w:val="28"/>
        </w:rPr>
      </w:pPr>
      <w:r w:rsidRPr="00385FFF">
        <w:rPr>
          <w:rFonts w:ascii="Times New Roman" w:hAnsi="Times New Roman"/>
          <w:sz w:val="28"/>
          <w:szCs w:val="28"/>
        </w:rPr>
        <w:t>Цель: развитие органа обоняния.</w:t>
      </w:r>
    </w:p>
    <w:p w:rsidR="003B488E" w:rsidRPr="00385FFF" w:rsidRDefault="003B488E">
      <w:pPr>
        <w:rPr>
          <w:rFonts w:ascii="Times New Roman" w:hAnsi="Times New Roman"/>
          <w:sz w:val="28"/>
          <w:szCs w:val="28"/>
        </w:rPr>
      </w:pPr>
      <w:r w:rsidRPr="00385FFF">
        <w:rPr>
          <w:rFonts w:ascii="Times New Roman" w:hAnsi="Times New Roman"/>
          <w:sz w:val="28"/>
          <w:szCs w:val="28"/>
        </w:rPr>
        <w:t>Предварительно завязав ребёнку глаза, предложить по запаху отгадать, что находится в блюдце. Подбираются предметы с ярким характерным запахом: лук, чеснок, апельсин и т.д. Попросить ребёнка объяснить, как он смог отгадать, не видя предмет.</w:t>
      </w:r>
    </w:p>
    <w:p w:rsidR="00385FFF" w:rsidRDefault="00385FFF">
      <w:pPr>
        <w:spacing w:after="0"/>
        <w:rPr>
          <w:rFonts w:ascii="Times New Roman" w:hAnsi="Times New Roman"/>
          <w:b/>
          <w:sz w:val="28"/>
          <w:szCs w:val="28"/>
        </w:rPr>
      </w:pPr>
    </w:p>
    <w:p w:rsidR="003B488E" w:rsidRPr="00385FFF" w:rsidRDefault="003B488E">
      <w:pPr>
        <w:spacing w:after="0"/>
        <w:rPr>
          <w:rFonts w:ascii="Times New Roman" w:hAnsi="Times New Roman"/>
          <w:b/>
          <w:sz w:val="28"/>
          <w:szCs w:val="28"/>
        </w:rPr>
      </w:pPr>
      <w:r w:rsidRPr="00385FFF">
        <w:rPr>
          <w:rFonts w:ascii="Times New Roman" w:hAnsi="Times New Roman"/>
          <w:b/>
          <w:sz w:val="28"/>
          <w:szCs w:val="28"/>
        </w:rPr>
        <w:t>Приложение №4</w:t>
      </w:r>
    </w:p>
    <w:p w:rsidR="003B488E" w:rsidRPr="00385FFF" w:rsidRDefault="003B488E">
      <w:pPr>
        <w:spacing w:after="0"/>
        <w:jc w:val="center"/>
        <w:rPr>
          <w:rFonts w:ascii="Times New Roman" w:hAnsi="Times New Roman"/>
          <w:b/>
          <w:sz w:val="28"/>
          <w:szCs w:val="28"/>
        </w:rPr>
      </w:pPr>
    </w:p>
    <w:p w:rsidR="003B488E" w:rsidRPr="00385FFF" w:rsidRDefault="003B488E">
      <w:pPr>
        <w:spacing w:after="0"/>
        <w:jc w:val="center"/>
        <w:rPr>
          <w:rFonts w:ascii="Times New Roman" w:hAnsi="Times New Roman"/>
          <w:b/>
          <w:sz w:val="28"/>
          <w:szCs w:val="28"/>
        </w:rPr>
      </w:pPr>
    </w:p>
    <w:p w:rsidR="003B488E" w:rsidRPr="00385FFF" w:rsidRDefault="003B488E">
      <w:pPr>
        <w:spacing w:after="0"/>
        <w:jc w:val="center"/>
        <w:rPr>
          <w:rFonts w:ascii="Times New Roman" w:hAnsi="Times New Roman"/>
          <w:b/>
          <w:sz w:val="28"/>
          <w:szCs w:val="28"/>
        </w:rPr>
      </w:pPr>
      <w:r w:rsidRPr="00385FFF">
        <w:rPr>
          <w:rFonts w:ascii="Times New Roman" w:hAnsi="Times New Roman"/>
          <w:b/>
          <w:sz w:val="28"/>
          <w:szCs w:val="28"/>
        </w:rPr>
        <w:t xml:space="preserve">  «Чтение художественной литературы»</w:t>
      </w:r>
    </w:p>
    <w:p w:rsidR="003B488E" w:rsidRPr="00385FFF" w:rsidRDefault="003B488E">
      <w:pPr>
        <w:spacing w:after="0"/>
        <w:jc w:val="center"/>
        <w:rPr>
          <w:rFonts w:ascii="Times New Roman" w:hAnsi="Times New Roman"/>
          <w:b/>
          <w:sz w:val="28"/>
          <w:szCs w:val="28"/>
        </w:rPr>
      </w:pPr>
    </w:p>
    <w:p w:rsidR="003B488E" w:rsidRPr="00385FFF" w:rsidRDefault="003B488E">
      <w:pPr>
        <w:spacing w:after="0" w:line="240" w:lineRule="auto"/>
        <w:jc w:val="both"/>
        <w:rPr>
          <w:rFonts w:ascii="Times New Roman" w:hAnsi="Times New Roman"/>
          <w:b/>
          <w:sz w:val="28"/>
          <w:szCs w:val="28"/>
        </w:rPr>
      </w:pPr>
      <w:r w:rsidRPr="00385FFF">
        <w:rPr>
          <w:rFonts w:ascii="Times New Roman" w:hAnsi="Times New Roman"/>
          <w:b/>
          <w:sz w:val="28"/>
          <w:szCs w:val="28"/>
        </w:rPr>
        <w:t>Загадки</w:t>
      </w:r>
    </w:p>
    <w:p w:rsidR="003B488E" w:rsidRPr="00385FFF" w:rsidRDefault="003B488E">
      <w:pPr>
        <w:spacing w:after="0" w:line="240" w:lineRule="auto"/>
        <w:jc w:val="both"/>
        <w:rPr>
          <w:rFonts w:ascii="Times New Roman" w:hAnsi="Times New Roman"/>
          <w:sz w:val="28"/>
          <w:szCs w:val="28"/>
        </w:rPr>
      </w:pPr>
      <w:r w:rsidRPr="00385FFF">
        <w:rPr>
          <w:rFonts w:ascii="Times New Roman" w:hAnsi="Times New Roman"/>
          <w:sz w:val="28"/>
          <w:szCs w:val="28"/>
        </w:rPr>
        <w:t>Два братца глядятся,</w:t>
      </w:r>
    </w:p>
    <w:p w:rsidR="003B488E" w:rsidRPr="00385FFF" w:rsidRDefault="003B488E">
      <w:pPr>
        <w:spacing w:after="0" w:line="240" w:lineRule="auto"/>
        <w:jc w:val="both"/>
        <w:rPr>
          <w:rFonts w:ascii="Times New Roman" w:hAnsi="Times New Roman"/>
          <w:i/>
          <w:sz w:val="28"/>
          <w:szCs w:val="28"/>
        </w:rPr>
      </w:pPr>
      <w:r w:rsidRPr="00385FFF">
        <w:rPr>
          <w:rFonts w:ascii="Times New Roman" w:hAnsi="Times New Roman"/>
          <w:sz w:val="28"/>
          <w:szCs w:val="28"/>
        </w:rPr>
        <w:t xml:space="preserve">А друг друга не видят.  </w:t>
      </w:r>
      <w:r w:rsidRPr="00385FFF">
        <w:rPr>
          <w:rFonts w:ascii="Times New Roman" w:hAnsi="Times New Roman"/>
          <w:i/>
          <w:sz w:val="28"/>
          <w:szCs w:val="28"/>
        </w:rPr>
        <w:t>(Глаза)</w:t>
      </w:r>
    </w:p>
    <w:p w:rsidR="003B488E" w:rsidRPr="00385FFF" w:rsidRDefault="003B488E">
      <w:pPr>
        <w:spacing w:after="0" w:line="240" w:lineRule="auto"/>
        <w:jc w:val="both"/>
        <w:rPr>
          <w:rFonts w:ascii="Times New Roman" w:hAnsi="Times New Roman"/>
          <w:sz w:val="28"/>
          <w:szCs w:val="28"/>
        </w:rPr>
      </w:pPr>
      <w:r w:rsidRPr="00385FFF">
        <w:rPr>
          <w:rFonts w:ascii="Times New Roman" w:hAnsi="Times New Roman"/>
          <w:sz w:val="28"/>
          <w:szCs w:val="28"/>
        </w:rPr>
        <w:tab/>
      </w:r>
    </w:p>
    <w:p w:rsidR="003B488E" w:rsidRPr="00385FFF" w:rsidRDefault="003B488E">
      <w:pPr>
        <w:spacing w:after="0" w:line="240" w:lineRule="auto"/>
        <w:jc w:val="both"/>
        <w:rPr>
          <w:rFonts w:ascii="Times New Roman" w:hAnsi="Times New Roman"/>
          <w:sz w:val="28"/>
          <w:szCs w:val="28"/>
        </w:rPr>
      </w:pPr>
      <w:r w:rsidRPr="00385FFF">
        <w:rPr>
          <w:rFonts w:ascii="Times New Roman" w:hAnsi="Times New Roman"/>
          <w:sz w:val="28"/>
          <w:szCs w:val="28"/>
        </w:rPr>
        <w:t>На ночь два оконца</w:t>
      </w:r>
    </w:p>
    <w:p w:rsidR="003B488E" w:rsidRPr="00385FFF" w:rsidRDefault="003B488E">
      <w:pPr>
        <w:spacing w:after="0" w:line="240" w:lineRule="auto"/>
        <w:jc w:val="both"/>
        <w:rPr>
          <w:rFonts w:ascii="Times New Roman" w:hAnsi="Times New Roman"/>
          <w:sz w:val="28"/>
          <w:szCs w:val="28"/>
        </w:rPr>
      </w:pPr>
      <w:r w:rsidRPr="00385FFF">
        <w:rPr>
          <w:rFonts w:ascii="Times New Roman" w:hAnsi="Times New Roman"/>
          <w:sz w:val="28"/>
          <w:szCs w:val="28"/>
        </w:rPr>
        <w:t>Сами закрываются,</w:t>
      </w:r>
    </w:p>
    <w:p w:rsidR="003B488E" w:rsidRPr="00385FFF" w:rsidRDefault="003B488E">
      <w:pPr>
        <w:spacing w:after="0" w:line="240" w:lineRule="auto"/>
        <w:jc w:val="both"/>
        <w:rPr>
          <w:rFonts w:ascii="Times New Roman" w:hAnsi="Times New Roman"/>
          <w:sz w:val="28"/>
          <w:szCs w:val="28"/>
        </w:rPr>
      </w:pPr>
      <w:r w:rsidRPr="00385FFF">
        <w:rPr>
          <w:rFonts w:ascii="Times New Roman" w:hAnsi="Times New Roman"/>
          <w:sz w:val="28"/>
          <w:szCs w:val="28"/>
        </w:rPr>
        <w:t>А с восходом солнца</w:t>
      </w:r>
    </w:p>
    <w:p w:rsidR="003B488E" w:rsidRPr="00385FFF" w:rsidRDefault="003B488E">
      <w:pPr>
        <w:spacing w:after="0" w:line="240" w:lineRule="auto"/>
        <w:jc w:val="both"/>
        <w:rPr>
          <w:rFonts w:ascii="Times New Roman" w:hAnsi="Times New Roman"/>
          <w:i/>
          <w:sz w:val="28"/>
          <w:szCs w:val="28"/>
        </w:rPr>
      </w:pPr>
      <w:r w:rsidRPr="00385FFF">
        <w:rPr>
          <w:rFonts w:ascii="Times New Roman" w:hAnsi="Times New Roman"/>
          <w:sz w:val="28"/>
          <w:szCs w:val="28"/>
        </w:rPr>
        <w:t xml:space="preserve">Сами открываются. </w:t>
      </w:r>
      <w:r w:rsidRPr="00385FFF">
        <w:rPr>
          <w:rFonts w:ascii="Times New Roman" w:hAnsi="Times New Roman"/>
          <w:i/>
          <w:sz w:val="28"/>
          <w:szCs w:val="28"/>
        </w:rPr>
        <w:t>(Глаза)</w:t>
      </w:r>
    </w:p>
    <w:p w:rsidR="003B488E" w:rsidRPr="00385FFF" w:rsidRDefault="003B488E">
      <w:pPr>
        <w:spacing w:after="0" w:line="240" w:lineRule="auto"/>
        <w:jc w:val="both"/>
        <w:rPr>
          <w:rFonts w:ascii="Times New Roman" w:hAnsi="Times New Roman"/>
          <w:sz w:val="28"/>
          <w:szCs w:val="28"/>
        </w:rPr>
      </w:pPr>
    </w:p>
    <w:p w:rsidR="003B488E" w:rsidRPr="00385FFF" w:rsidRDefault="003B488E">
      <w:pPr>
        <w:spacing w:after="0" w:line="240" w:lineRule="auto"/>
        <w:jc w:val="both"/>
        <w:rPr>
          <w:rFonts w:ascii="Times New Roman" w:hAnsi="Times New Roman"/>
          <w:sz w:val="28"/>
          <w:szCs w:val="28"/>
        </w:rPr>
      </w:pPr>
      <w:r w:rsidRPr="00385FFF">
        <w:rPr>
          <w:rFonts w:ascii="Times New Roman" w:hAnsi="Times New Roman"/>
          <w:sz w:val="28"/>
          <w:szCs w:val="28"/>
        </w:rPr>
        <w:t>Есть у каждого лица</w:t>
      </w:r>
    </w:p>
    <w:p w:rsidR="003B488E" w:rsidRPr="00385FFF" w:rsidRDefault="003B488E">
      <w:pPr>
        <w:spacing w:after="0" w:line="240" w:lineRule="auto"/>
        <w:jc w:val="both"/>
        <w:rPr>
          <w:rFonts w:ascii="Times New Roman" w:hAnsi="Times New Roman"/>
          <w:sz w:val="28"/>
          <w:szCs w:val="28"/>
        </w:rPr>
      </w:pPr>
      <w:r w:rsidRPr="00385FFF">
        <w:rPr>
          <w:rFonts w:ascii="Times New Roman" w:hAnsi="Times New Roman"/>
          <w:sz w:val="28"/>
          <w:szCs w:val="28"/>
        </w:rPr>
        <w:t>Два красивых озерца.</w:t>
      </w:r>
    </w:p>
    <w:p w:rsidR="003B488E" w:rsidRPr="00385FFF" w:rsidRDefault="003B488E">
      <w:pPr>
        <w:spacing w:after="0" w:line="240" w:lineRule="auto"/>
        <w:jc w:val="both"/>
        <w:rPr>
          <w:rFonts w:ascii="Times New Roman" w:hAnsi="Times New Roman"/>
          <w:sz w:val="28"/>
          <w:szCs w:val="28"/>
        </w:rPr>
      </w:pPr>
      <w:r w:rsidRPr="00385FFF">
        <w:rPr>
          <w:rFonts w:ascii="Times New Roman" w:hAnsi="Times New Roman"/>
          <w:sz w:val="28"/>
          <w:szCs w:val="28"/>
        </w:rPr>
        <w:t>Между ними есть гора,</w:t>
      </w:r>
    </w:p>
    <w:p w:rsidR="003B488E" w:rsidRPr="00385FFF" w:rsidRDefault="003B488E">
      <w:pPr>
        <w:spacing w:after="0" w:line="240" w:lineRule="auto"/>
        <w:jc w:val="both"/>
        <w:rPr>
          <w:rFonts w:ascii="Times New Roman" w:hAnsi="Times New Roman"/>
          <w:i/>
          <w:sz w:val="28"/>
          <w:szCs w:val="28"/>
        </w:rPr>
      </w:pPr>
      <w:r w:rsidRPr="00385FFF">
        <w:rPr>
          <w:rFonts w:ascii="Times New Roman" w:hAnsi="Times New Roman"/>
          <w:sz w:val="28"/>
          <w:szCs w:val="28"/>
        </w:rPr>
        <w:t xml:space="preserve">Назови их, детвора!  </w:t>
      </w:r>
      <w:r w:rsidRPr="00385FFF">
        <w:rPr>
          <w:rFonts w:ascii="Times New Roman" w:hAnsi="Times New Roman"/>
          <w:i/>
          <w:sz w:val="28"/>
          <w:szCs w:val="28"/>
        </w:rPr>
        <w:t>(Глаза)</w:t>
      </w:r>
    </w:p>
    <w:p w:rsidR="003B488E" w:rsidRPr="00385FFF" w:rsidRDefault="003B488E">
      <w:pPr>
        <w:spacing w:after="0" w:line="240" w:lineRule="auto"/>
        <w:jc w:val="both"/>
        <w:rPr>
          <w:rFonts w:ascii="Times New Roman" w:hAnsi="Times New Roman"/>
          <w:sz w:val="28"/>
          <w:szCs w:val="28"/>
        </w:rPr>
      </w:pPr>
    </w:p>
    <w:p w:rsidR="003B488E" w:rsidRPr="00385FFF" w:rsidRDefault="003B488E">
      <w:pPr>
        <w:pStyle w:val="ab"/>
        <w:spacing w:before="0" w:after="0"/>
        <w:rPr>
          <w:rStyle w:val="a4"/>
          <w:b w:val="0"/>
          <w:iCs/>
          <w:sz w:val="28"/>
          <w:szCs w:val="28"/>
        </w:rPr>
      </w:pPr>
      <w:r w:rsidRPr="00385FFF">
        <w:rPr>
          <w:rStyle w:val="a4"/>
          <w:b w:val="0"/>
          <w:iCs/>
          <w:sz w:val="28"/>
          <w:szCs w:val="28"/>
        </w:rPr>
        <w:t>Если б не было его,</w:t>
      </w:r>
    </w:p>
    <w:p w:rsidR="003B488E" w:rsidRPr="00385FFF" w:rsidRDefault="003B488E">
      <w:pPr>
        <w:pStyle w:val="ab"/>
        <w:spacing w:before="0" w:after="0"/>
        <w:rPr>
          <w:rStyle w:val="a4"/>
          <w:b w:val="0"/>
          <w:i/>
          <w:iCs/>
          <w:sz w:val="28"/>
          <w:szCs w:val="28"/>
        </w:rPr>
      </w:pPr>
      <w:r w:rsidRPr="00385FFF">
        <w:rPr>
          <w:rStyle w:val="a4"/>
          <w:b w:val="0"/>
          <w:iCs/>
          <w:sz w:val="28"/>
          <w:szCs w:val="28"/>
        </w:rPr>
        <w:lastRenderedPageBreak/>
        <w:t>Не сказал бы ничего.</w:t>
      </w:r>
      <w:r w:rsidRPr="00385FFF">
        <w:rPr>
          <w:rStyle w:val="a4"/>
          <w:b w:val="0"/>
          <w:i/>
          <w:iCs/>
          <w:sz w:val="28"/>
          <w:szCs w:val="28"/>
        </w:rPr>
        <w:t xml:space="preserve">  (Язык)</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br/>
        <w:t xml:space="preserve">Вот гора, а у горы </w:t>
      </w:r>
    </w:p>
    <w:p w:rsidR="003B488E" w:rsidRPr="00385FFF" w:rsidRDefault="003B488E">
      <w:pPr>
        <w:pStyle w:val="stx"/>
        <w:spacing w:before="0" w:after="0"/>
        <w:rPr>
          <w:sz w:val="28"/>
          <w:szCs w:val="28"/>
        </w:rPr>
      </w:pPr>
      <w:r w:rsidRPr="00385FFF">
        <w:rPr>
          <w:sz w:val="28"/>
          <w:szCs w:val="28"/>
        </w:rPr>
        <w:t>Две глубокие норы.</w:t>
      </w:r>
    </w:p>
    <w:p w:rsidR="003B488E" w:rsidRPr="00385FFF" w:rsidRDefault="003B488E">
      <w:pPr>
        <w:pStyle w:val="stx"/>
        <w:spacing w:before="0" w:after="0"/>
        <w:rPr>
          <w:sz w:val="28"/>
          <w:szCs w:val="28"/>
        </w:rPr>
      </w:pPr>
      <w:r w:rsidRPr="00385FFF">
        <w:rPr>
          <w:sz w:val="28"/>
          <w:szCs w:val="28"/>
        </w:rPr>
        <w:t xml:space="preserve">В этих норах воздух бродит: </w:t>
      </w:r>
    </w:p>
    <w:p w:rsidR="003B488E" w:rsidRPr="00385FFF" w:rsidRDefault="003B488E">
      <w:pPr>
        <w:pStyle w:val="stx"/>
        <w:spacing w:before="0" w:after="0"/>
        <w:rPr>
          <w:i/>
          <w:iCs/>
          <w:sz w:val="28"/>
          <w:szCs w:val="28"/>
        </w:rPr>
      </w:pPr>
      <w:r w:rsidRPr="00385FFF">
        <w:rPr>
          <w:sz w:val="28"/>
          <w:szCs w:val="28"/>
        </w:rPr>
        <w:t xml:space="preserve">То заходит, то выходит. </w:t>
      </w:r>
      <w:r w:rsidRPr="00385FFF">
        <w:rPr>
          <w:i/>
          <w:iCs/>
          <w:sz w:val="28"/>
          <w:szCs w:val="28"/>
        </w:rPr>
        <w:t>(Нос)</w:t>
      </w:r>
    </w:p>
    <w:p w:rsidR="003B488E" w:rsidRPr="00385FFF" w:rsidRDefault="003B488E">
      <w:pPr>
        <w:pStyle w:val="stx"/>
        <w:spacing w:before="0" w:after="0"/>
        <w:ind w:left="708" w:firstLine="708"/>
        <w:rPr>
          <w:sz w:val="28"/>
          <w:szCs w:val="28"/>
        </w:rPr>
      </w:pPr>
    </w:p>
    <w:p w:rsidR="003B488E" w:rsidRPr="00385FFF" w:rsidRDefault="003B488E">
      <w:pPr>
        <w:pStyle w:val="stx"/>
        <w:spacing w:before="0" w:after="0"/>
        <w:ind w:left="705" w:hanging="705"/>
        <w:rPr>
          <w:sz w:val="28"/>
          <w:szCs w:val="28"/>
        </w:rPr>
      </w:pPr>
      <w:r w:rsidRPr="00385FFF">
        <w:rPr>
          <w:sz w:val="28"/>
          <w:szCs w:val="28"/>
        </w:rPr>
        <w:t>Есть всегда он у людей,</w:t>
      </w:r>
    </w:p>
    <w:p w:rsidR="003B488E" w:rsidRPr="00385FFF" w:rsidRDefault="003B488E">
      <w:pPr>
        <w:pStyle w:val="stx"/>
        <w:spacing w:before="0" w:after="0"/>
        <w:ind w:left="705" w:hanging="705"/>
        <w:rPr>
          <w:i/>
          <w:sz w:val="28"/>
          <w:szCs w:val="28"/>
        </w:rPr>
      </w:pPr>
      <w:r w:rsidRPr="00385FFF">
        <w:rPr>
          <w:sz w:val="28"/>
          <w:szCs w:val="28"/>
        </w:rPr>
        <w:t>Есть всегда у кораблей.</w:t>
      </w:r>
      <w:r w:rsidRPr="00385FFF">
        <w:rPr>
          <w:i/>
          <w:sz w:val="28"/>
          <w:szCs w:val="28"/>
        </w:rPr>
        <w:t xml:space="preserve">   (Нос)</w:t>
      </w:r>
    </w:p>
    <w:p w:rsidR="003B488E" w:rsidRPr="00385FFF" w:rsidRDefault="003B488E">
      <w:pPr>
        <w:pStyle w:val="stx"/>
        <w:spacing w:before="0" w:after="0"/>
        <w:ind w:left="705" w:hanging="705"/>
        <w:rPr>
          <w:b/>
          <w:sz w:val="28"/>
          <w:szCs w:val="28"/>
        </w:rPr>
      </w:pPr>
      <w:r w:rsidRPr="00385FFF">
        <w:rPr>
          <w:b/>
          <w:sz w:val="28"/>
          <w:szCs w:val="28"/>
        </w:rPr>
        <w:tab/>
      </w:r>
    </w:p>
    <w:p w:rsidR="003B488E" w:rsidRPr="00385FFF" w:rsidRDefault="003B488E">
      <w:pPr>
        <w:pStyle w:val="stx"/>
        <w:spacing w:before="0" w:after="0"/>
        <w:rPr>
          <w:rStyle w:val="a4"/>
          <w:b w:val="0"/>
          <w:iCs/>
          <w:sz w:val="28"/>
          <w:szCs w:val="28"/>
        </w:rPr>
      </w:pPr>
      <w:r w:rsidRPr="00385FFF">
        <w:rPr>
          <w:sz w:val="28"/>
          <w:szCs w:val="28"/>
        </w:rPr>
        <w:t xml:space="preserve"> </w:t>
      </w:r>
      <w:r w:rsidRPr="00385FFF">
        <w:rPr>
          <w:rStyle w:val="a4"/>
          <w:b w:val="0"/>
          <w:iCs/>
          <w:sz w:val="28"/>
          <w:szCs w:val="28"/>
        </w:rPr>
        <w:t>Всегда во рту,</w:t>
      </w:r>
    </w:p>
    <w:p w:rsidR="003B488E" w:rsidRPr="00385FFF" w:rsidRDefault="003B488E">
      <w:pPr>
        <w:pStyle w:val="ab"/>
        <w:spacing w:before="0" w:after="0"/>
        <w:rPr>
          <w:rStyle w:val="a4"/>
          <w:b w:val="0"/>
          <w:i/>
          <w:iCs/>
          <w:sz w:val="28"/>
          <w:szCs w:val="28"/>
        </w:rPr>
      </w:pPr>
      <w:r w:rsidRPr="00385FFF">
        <w:rPr>
          <w:rStyle w:val="a4"/>
          <w:b w:val="0"/>
          <w:iCs/>
          <w:sz w:val="28"/>
          <w:szCs w:val="28"/>
        </w:rPr>
        <w:t xml:space="preserve">Да не проглотишь.  </w:t>
      </w:r>
      <w:r w:rsidRPr="00385FFF">
        <w:rPr>
          <w:rStyle w:val="a4"/>
          <w:b w:val="0"/>
          <w:i/>
          <w:iCs/>
          <w:sz w:val="28"/>
          <w:szCs w:val="28"/>
        </w:rPr>
        <w:t>(Язык)</w:t>
      </w:r>
    </w:p>
    <w:p w:rsidR="003B488E" w:rsidRPr="00385FFF" w:rsidRDefault="003B488E">
      <w:pPr>
        <w:pStyle w:val="ab"/>
        <w:spacing w:before="0" w:after="0"/>
        <w:rPr>
          <w:sz w:val="28"/>
          <w:szCs w:val="28"/>
        </w:rPr>
      </w:pPr>
    </w:p>
    <w:p w:rsidR="003B488E" w:rsidRPr="00385FFF" w:rsidRDefault="003B488E">
      <w:pPr>
        <w:pStyle w:val="ab"/>
        <w:spacing w:before="0" w:after="0"/>
        <w:rPr>
          <w:rStyle w:val="a4"/>
          <w:b w:val="0"/>
          <w:iCs/>
          <w:sz w:val="28"/>
          <w:szCs w:val="28"/>
        </w:rPr>
      </w:pPr>
      <w:r w:rsidRPr="00385FFF">
        <w:rPr>
          <w:rStyle w:val="a4"/>
          <w:b w:val="0"/>
          <w:iCs/>
          <w:sz w:val="28"/>
          <w:szCs w:val="28"/>
        </w:rPr>
        <w:t xml:space="preserve"> Слышат всё они вокруг, </w:t>
      </w:r>
    </w:p>
    <w:p w:rsidR="003B488E" w:rsidRPr="00385FFF" w:rsidRDefault="003B488E">
      <w:pPr>
        <w:pStyle w:val="ab"/>
        <w:spacing w:before="0" w:after="0"/>
        <w:rPr>
          <w:rStyle w:val="a4"/>
          <w:b w:val="0"/>
          <w:iCs/>
          <w:sz w:val="28"/>
          <w:szCs w:val="28"/>
        </w:rPr>
      </w:pPr>
      <w:r w:rsidRPr="00385FFF">
        <w:rPr>
          <w:rStyle w:val="a4"/>
          <w:b w:val="0"/>
          <w:iCs/>
          <w:sz w:val="28"/>
          <w:szCs w:val="28"/>
        </w:rPr>
        <w:t>Кто есть враг, а кто есть друг.</w:t>
      </w:r>
    </w:p>
    <w:p w:rsidR="003B488E" w:rsidRPr="00385FFF" w:rsidRDefault="003B488E">
      <w:pPr>
        <w:pStyle w:val="ab"/>
        <w:spacing w:before="0" w:after="0"/>
        <w:rPr>
          <w:rStyle w:val="a4"/>
          <w:b w:val="0"/>
          <w:iCs/>
          <w:sz w:val="28"/>
          <w:szCs w:val="28"/>
        </w:rPr>
      </w:pPr>
      <w:r w:rsidRPr="00385FFF">
        <w:rPr>
          <w:rStyle w:val="a4"/>
          <w:b w:val="0"/>
          <w:iCs/>
          <w:sz w:val="28"/>
          <w:szCs w:val="28"/>
        </w:rPr>
        <w:t>Люди носят в них серёжки,</w:t>
      </w:r>
    </w:p>
    <w:p w:rsidR="003B488E" w:rsidRPr="00385FFF" w:rsidRDefault="003B488E">
      <w:pPr>
        <w:pStyle w:val="ab"/>
        <w:spacing w:before="0" w:after="0"/>
        <w:rPr>
          <w:rStyle w:val="a4"/>
          <w:b w:val="0"/>
          <w:iCs/>
          <w:sz w:val="28"/>
          <w:szCs w:val="28"/>
        </w:rPr>
      </w:pPr>
      <w:r w:rsidRPr="00385FFF">
        <w:rPr>
          <w:rStyle w:val="a4"/>
          <w:b w:val="0"/>
          <w:iCs/>
          <w:sz w:val="28"/>
          <w:szCs w:val="28"/>
        </w:rPr>
        <w:t>У коровок рядом рожки.</w:t>
      </w:r>
    </w:p>
    <w:p w:rsidR="003B488E" w:rsidRPr="00385FFF" w:rsidRDefault="003B488E">
      <w:pPr>
        <w:pStyle w:val="ab"/>
        <w:spacing w:before="0" w:after="0"/>
        <w:rPr>
          <w:rStyle w:val="a4"/>
          <w:b w:val="0"/>
          <w:iCs/>
          <w:sz w:val="28"/>
          <w:szCs w:val="28"/>
        </w:rPr>
      </w:pPr>
      <w:r w:rsidRPr="00385FFF">
        <w:rPr>
          <w:rStyle w:val="a4"/>
          <w:b w:val="0"/>
          <w:iCs/>
          <w:sz w:val="28"/>
          <w:szCs w:val="28"/>
        </w:rPr>
        <w:t>На макушке у зверушки,</w:t>
      </w:r>
    </w:p>
    <w:p w:rsidR="003B488E" w:rsidRPr="00385FFF" w:rsidRDefault="003B488E">
      <w:pPr>
        <w:pStyle w:val="ab"/>
        <w:spacing w:before="0" w:after="0"/>
        <w:rPr>
          <w:rStyle w:val="a4"/>
          <w:b w:val="0"/>
          <w:i/>
          <w:iCs/>
          <w:sz w:val="28"/>
          <w:szCs w:val="28"/>
        </w:rPr>
      </w:pPr>
      <w:r w:rsidRPr="00385FFF">
        <w:rPr>
          <w:rStyle w:val="a4"/>
          <w:b w:val="0"/>
          <w:iCs/>
          <w:sz w:val="28"/>
          <w:szCs w:val="28"/>
        </w:rPr>
        <w:t>И зовут сестричек (</w:t>
      </w:r>
      <w:r w:rsidRPr="00385FFF">
        <w:rPr>
          <w:rStyle w:val="a4"/>
          <w:b w:val="0"/>
          <w:i/>
          <w:iCs/>
          <w:sz w:val="28"/>
          <w:szCs w:val="28"/>
        </w:rPr>
        <w:t>Ушки)</w:t>
      </w:r>
    </w:p>
    <w:p w:rsidR="003B488E" w:rsidRPr="00385FFF" w:rsidRDefault="003B488E">
      <w:pPr>
        <w:pStyle w:val="ab"/>
        <w:spacing w:before="0" w:after="0"/>
        <w:rPr>
          <w:sz w:val="28"/>
          <w:szCs w:val="28"/>
        </w:rPr>
      </w:pPr>
    </w:p>
    <w:p w:rsidR="003B488E" w:rsidRPr="00385FFF" w:rsidRDefault="003B488E">
      <w:pPr>
        <w:pStyle w:val="ab"/>
        <w:spacing w:before="0" w:after="0"/>
        <w:rPr>
          <w:rStyle w:val="a4"/>
          <w:b w:val="0"/>
          <w:iCs/>
          <w:sz w:val="28"/>
          <w:szCs w:val="28"/>
        </w:rPr>
      </w:pPr>
      <w:r w:rsidRPr="00385FFF">
        <w:rPr>
          <w:rStyle w:val="a4"/>
          <w:b w:val="0"/>
          <w:iCs/>
          <w:sz w:val="28"/>
          <w:szCs w:val="28"/>
        </w:rPr>
        <w:t>Мы в неё зимой и летом</w:t>
      </w:r>
    </w:p>
    <w:p w:rsidR="003B488E" w:rsidRPr="00385FFF" w:rsidRDefault="003B488E">
      <w:pPr>
        <w:pStyle w:val="ab"/>
        <w:spacing w:before="0" w:after="0"/>
        <w:rPr>
          <w:rStyle w:val="a4"/>
          <w:b w:val="0"/>
          <w:iCs/>
          <w:sz w:val="28"/>
          <w:szCs w:val="28"/>
        </w:rPr>
      </w:pPr>
      <w:r w:rsidRPr="00385FFF">
        <w:rPr>
          <w:rStyle w:val="a4"/>
          <w:b w:val="0"/>
          <w:iCs/>
          <w:sz w:val="28"/>
          <w:szCs w:val="28"/>
        </w:rPr>
        <w:t>С головы до ног одеты.</w:t>
      </w:r>
    </w:p>
    <w:p w:rsidR="003B488E" w:rsidRPr="00385FFF" w:rsidRDefault="003B488E">
      <w:pPr>
        <w:pStyle w:val="ab"/>
        <w:spacing w:before="0" w:after="0"/>
        <w:rPr>
          <w:rStyle w:val="a4"/>
          <w:b w:val="0"/>
          <w:iCs/>
          <w:sz w:val="28"/>
          <w:szCs w:val="28"/>
        </w:rPr>
      </w:pPr>
      <w:r w:rsidRPr="00385FFF">
        <w:rPr>
          <w:rStyle w:val="a4"/>
          <w:b w:val="0"/>
          <w:iCs/>
          <w:sz w:val="28"/>
          <w:szCs w:val="28"/>
        </w:rPr>
        <w:t>Даже на ночь снять не можем,</w:t>
      </w:r>
    </w:p>
    <w:p w:rsidR="003B488E" w:rsidRPr="00385FFF" w:rsidRDefault="003B488E">
      <w:pPr>
        <w:pStyle w:val="ab"/>
        <w:spacing w:before="0" w:after="0"/>
        <w:rPr>
          <w:rStyle w:val="a4"/>
          <w:b w:val="0"/>
          <w:i/>
          <w:iCs/>
          <w:sz w:val="28"/>
          <w:szCs w:val="28"/>
        </w:rPr>
      </w:pPr>
      <w:r w:rsidRPr="00385FFF">
        <w:rPr>
          <w:rStyle w:val="a4"/>
          <w:b w:val="0"/>
          <w:iCs/>
          <w:sz w:val="28"/>
          <w:szCs w:val="28"/>
        </w:rPr>
        <w:t>Потому, что это (</w:t>
      </w:r>
      <w:r w:rsidRPr="00385FFF">
        <w:rPr>
          <w:rStyle w:val="a4"/>
          <w:b w:val="0"/>
          <w:i/>
          <w:iCs/>
          <w:sz w:val="28"/>
          <w:szCs w:val="28"/>
        </w:rPr>
        <w:t>Кожа)</w:t>
      </w:r>
    </w:p>
    <w:p w:rsidR="003B488E" w:rsidRPr="00385FFF" w:rsidRDefault="003B488E">
      <w:pPr>
        <w:pStyle w:val="ab"/>
        <w:spacing w:before="0" w:after="0"/>
        <w:rPr>
          <w:sz w:val="28"/>
          <w:szCs w:val="28"/>
        </w:rPr>
      </w:pPr>
    </w:p>
    <w:p w:rsidR="003B488E" w:rsidRPr="00385FFF" w:rsidRDefault="003B488E">
      <w:pPr>
        <w:pStyle w:val="ab"/>
        <w:spacing w:before="0" w:after="0"/>
        <w:rPr>
          <w:rStyle w:val="a4"/>
          <w:b w:val="0"/>
          <w:iCs/>
          <w:sz w:val="28"/>
          <w:szCs w:val="28"/>
        </w:rPr>
      </w:pPr>
      <w:r w:rsidRPr="00385FFF">
        <w:rPr>
          <w:rStyle w:val="a4"/>
          <w:b w:val="0"/>
          <w:iCs/>
          <w:sz w:val="28"/>
          <w:szCs w:val="28"/>
        </w:rPr>
        <w:t>В этой одежде я родился,</w:t>
      </w:r>
    </w:p>
    <w:p w:rsidR="003B488E" w:rsidRPr="00385FFF" w:rsidRDefault="003B488E">
      <w:pPr>
        <w:pStyle w:val="ab"/>
        <w:spacing w:before="0" w:after="0"/>
        <w:rPr>
          <w:rStyle w:val="a4"/>
          <w:b w:val="0"/>
          <w:iCs/>
          <w:sz w:val="28"/>
          <w:szCs w:val="28"/>
        </w:rPr>
      </w:pPr>
      <w:r w:rsidRPr="00385FFF">
        <w:rPr>
          <w:rStyle w:val="a4"/>
          <w:b w:val="0"/>
          <w:iCs/>
          <w:sz w:val="28"/>
          <w:szCs w:val="28"/>
        </w:rPr>
        <w:t>В этой одежде в ванной помылся,</w:t>
      </w:r>
    </w:p>
    <w:p w:rsidR="003B488E" w:rsidRPr="00385FFF" w:rsidRDefault="003B488E">
      <w:pPr>
        <w:pStyle w:val="ab"/>
        <w:spacing w:before="0" w:after="0"/>
        <w:rPr>
          <w:rStyle w:val="a4"/>
          <w:b w:val="0"/>
          <w:iCs/>
          <w:sz w:val="28"/>
          <w:szCs w:val="28"/>
        </w:rPr>
      </w:pPr>
      <w:r w:rsidRPr="00385FFF">
        <w:rPr>
          <w:rStyle w:val="a4"/>
          <w:b w:val="0"/>
          <w:iCs/>
          <w:sz w:val="28"/>
          <w:szCs w:val="28"/>
        </w:rPr>
        <w:t>Эту одежду снять невозможно.</w:t>
      </w:r>
    </w:p>
    <w:p w:rsidR="003B488E" w:rsidRPr="00385FFF" w:rsidRDefault="003B488E">
      <w:pPr>
        <w:pStyle w:val="ab"/>
        <w:spacing w:before="0" w:after="0"/>
        <w:rPr>
          <w:rStyle w:val="a4"/>
          <w:b w:val="0"/>
          <w:i/>
          <w:iCs/>
          <w:sz w:val="28"/>
          <w:szCs w:val="28"/>
        </w:rPr>
      </w:pPr>
      <w:r w:rsidRPr="00385FFF">
        <w:rPr>
          <w:rStyle w:val="a4"/>
          <w:b w:val="0"/>
          <w:iCs/>
          <w:sz w:val="28"/>
          <w:szCs w:val="28"/>
        </w:rPr>
        <w:t xml:space="preserve">Эта одежда называется… </w:t>
      </w:r>
      <w:r w:rsidRPr="00385FFF">
        <w:rPr>
          <w:rStyle w:val="a4"/>
          <w:b w:val="0"/>
          <w:i/>
          <w:iCs/>
          <w:sz w:val="28"/>
          <w:szCs w:val="28"/>
        </w:rPr>
        <w:t>(Кожа).</w:t>
      </w:r>
    </w:p>
    <w:p w:rsidR="003B488E" w:rsidRPr="00385FFF" w:rsidRDefault="003B488E">
      <w:pPr>
        <w:pStyle w:val="ab"/>
        <w:spacing w:before="0" w:after="0"/>
        <w:rPr>
          <w:sz w:val="28"/>
          <w:szCs w:val="28"/>
        </w:rPr>
      </w:pPr>
    </w:p>
    <w:p w:rsidR="003B488E" w:rsidRPr="00385FFF" w:rsidRDefault="003B488E">
      <w:pPr>
        <w:pStyle w:val="ab"/>
        <w:spacing w:before="0" w:after="0"/>
        <w:jc w:val="center"/>
        <w:rPr>
          <w:rStyle w:val="a4"/>
          <w:iCs/>
          <w:sz w:val="28"/>
          <w:szCs w:val="28"/>
        </w:rPr>
      </w:pPr>
      <w:r w:rsidRPr="00385FFF">
        <w:rPr>
          <w:rStyle w:val="a4"/>
          <w:iCs/>
          <w:sz w:val="28"/>
          <w:szCs w:val="28"/>
        </w:rPr>
        <w:t>Пословицы и поговорки.</w:t>
      </w:r>
    </w:p>
    <w:p w:rsidR="003B488E" w:rsidRPr="00385FFF" w:rsidRDefault="003B488E">
      <w:pPr>
        <w:pStyle w:val="ab"/>
        <w:spacing w:before="0" w:after="0"/>
        <w:rPr>
          <w:rStyle w:val="a4"/>
          <w:b w:val="0"/>
          <w:iCs/>
          <w:sz w:val="28"/>
          <w:szCs w:val="28"/>
        </w:rPr>
      </w:pPr>
      <w:r w:rsidRPr="00385FFF">
        <w:rPr>
          <w:rStyle w:val="a4"/>
          <w:b w:val="0"/>
          <w:iCs/>
          <w:sz w:val="28"/>
          <w:szCs w:val="28"/>
        </w:rPr>
        <w:t>Глаза боятся, а руки делают.</w:t>
      </w:r>
    </w:p>
    <w:p w:rsidR="003B488E" w:rsidRPr="00385FFF" w:rsidRDefault="003B488E">
      <w:pPr>
        <w:pStyle w:val="ab"/>
        <w:spacing w:before="0" w:after="0"/>
        <w:rPr>
          <w:rStyle w:val="a4"/>
          <w:b w:val="0"/>
          <w:iCs/>
          <w:sz w:val="28"/>
          <w:szCs w:val="28"/>
        </w:rPr>
      </w:pPr>
      <w:r w:rsidRPr="00385FFF">
        <w:rPr>
          <w:rStyle w:val="a4"/>
          <w:b w:val="0"/>
          <w:iCs/>
          <w:sz w:val="28"/>
          <w:szCs w:val="28"/>
        </w:rPr>
        <w:t>Честные глаза вбок не глядят.</w:t>
      </w:r>
    </w:p>
    <w:p w:rsidR="003B488E" w:rsidRPr="00385FFF" w:rsidRDefault="003B488E">
      <w:pPr>
        <w:pStyle w:val="ab"/>
        <w:spacing w:before="0" w:after="0"/>
        <w:rPr>
          <w:rStyle w:val="a4"/>
          <w:b w:val="0"/>
          <w:iCs/>
          <w:sz w:val="28"/>
          <w:szCs w:val="28"/>
        </w:rPr>
      </w:pPr>
      <w:r w:rsidRPr="00385FFF">
        <w:rPr>
          <w:rStyle w:val="a4"/>
          <w:b w:val="0"/>
          <w:iCs/>
          <w:sz w:val="28"/>
          <w:szCs w:val="28"/>
        </w:rPr>
        <w:t>Язык до Киева доведёт.</w:t>
      </w:r>
    </w:p>
    <w:p w:rsidR="003B488E" w:rsidRPr="00385FFF" w:rsidRDefault="003B488E">
      <w:pPr>
        <w:pStyle w:val="ab"/>
        <w:spacing w:before="0" w:after="0"/>
        <w:rPr>
          <w:rStyle w:val="a4"/>
          <w:b w:val="0"/>
          <w:iCs/>
          <w:sz w:val="28"/>
          <w:szCs w:val="28"/>
        </w:rPr>
      </w:pPr>
      <w:r w:rsidRPr="00385FFF">
        <w:rPr>
          <w:rStyle w:val="a4"/>
          <w:b w:val="0"/>
          <w:iCs/>
          <w:sz w:val="28"/>
          <w:szCs w:val="28"/>
        </w:rPr>
        <w:t>Языком масла не собьёшь.</w:t>
      </w:r>
    </w:p>
    <w:p w:rsidR="003B488E" w:rsidRPr="00385FFF" w:rsidRDefault="003B488E">
      <w:pPr>
        <w:pStyle w:val="ab"/>
        <w:spacing w:before="0" w:after="0"/>
        <w:rPr>
          <w:rStyle w:val="a4"/>
          <w:b w:val="0"/>
          <w:iCs/>
          <w:sz w:val="28"/>
          <w:szCs w:val="28"/>
        </w:rPr>
      </w:pPr>
      <w:r w:rsidRPr="00385FFF">
        <w:rPr>
          <w:rStyle w:val="a4"/>
          <w:b w:val="0"/>
          <w:iCs/>
          <w:sz w:val="28"/>
          <w:szCs w:val="28"/>
        </w:rPr>
        <w:t>Мельница мелет – мука будет, язык мелет – беда будет.</w:t>
      </w:r>
    </w:p>
    <w:p w:rsidR="003B488E" w:rsidRPr="00385FFF" w:rsidRDefault="003B488E">
      <w:pPr>
        <w:pStyle w:val="ab"/>
        <w:spacing w:before="0" w:after="0"/>
        <w:rPr>
          <w:rStyle w:val="a4"/>
          <w:b w:val="0"/>
          <w:iCs/>
          <w:sz w:val="28"/>
          <w:szCs w:val="28"/>
        </w:rPr>
      </w:pPr>
      <w:r w:rsidRPr="00385FFF">
        <w:rPr>
          <w:rStyle w:val="a4"/>
          <w:b w:val="0"/>
          <w:iCs/>
          <w:sz w:val="28"/>
          <w:szCs w:val="28"/>
        </w:rPr>
        <w:t>Нежность определяется не мягкостью кожи, а поведением. К коже ума не пришьёшь.</w:t>
      </w:r>
    </w:p>
    <w:p w:rsidR="003B488E" w:rsidRPr="00385FFF" w:rsidRDefault="003B488E">
      <w:pPr>
        <w:pStyle w:val="ab"/>
        <w:spacing w:before="0" w:after="0"/>
        <w:rPr>
          <w:rStyle w:val="a4"/>
          <w:b w:val="0"/>
          <w:iCs/>
          <w:sz w:val="28"/>
          <w:szCs w:val="28"/>
        </w:rPr>
      </w:pPr>
      <w:r w:rsidRPr="00385FFF">
        <w:rPr>
          <w:rStyle w:val="a4"/>
          <w:b w:val="0"/>
          <w:iCs/>
          <w:sz w:val="28"/>
          <w:szCs w:val="28"/>
        </w:rPr>
        <w:t>В одно ухо влетело, в другое вылетело.</w:t>
      </w:r>
    </w:p>
    <w:p w:rsidR="003B488E" w:rsidRPr="00385FFF" w:rsidRDefault="003B488E">
      <w:pPr>
        <w:pStyle w:val="ab"/>
        <w:spacing w:before="0" w:after="0"/>
        <w:rPr>
          <w:sz w:val="28"/>
          <w:szCs w:val="28"/>
        </w:rPr>
      </w:pPr>
    </w:p>
    <w:p w:rsidR="003B488E" w:rsidRPr="00385FFF" w:rsidRDefault="003B488E">
      <w:pPr>
        <w:pStyle w:val="ab"/>
        <w:spacing w:before="0" w:after="0"/>
        <w:rPr>
          <w:rStyle w:val="a4"/>
          <w:iCs/>
          <w:sz w:val="28"/>
          <w:szCs w:val="28"/>
        </w:rPr>
      </w:pPr>
      <w:r w:rsidRPr="00385FFF">
        <w:rPr>
          <w:rStyle w:val="a4"/>
          <w:iCs/>
          <w:sz w:val="28"/>
          <w:szCs w:val="28"/>
        </w:rPr>
        <w:t>Стихотворение «Телевизор»</w:t>
      </w:r>
    </w:p>
    <w:p w:rsidR="003B488E" w:rsidRPr="00385FFF" w:rsidRDefault="003B488E">
      <w:pPr>
        <w:pStyle w:val="ab"/>
        <w:spacing w:before="0" w:after="0"/>
        <w:rPr>
          <w:rStyle w:val="a4"/>
          <w:b w:val="0"/>
          <w:iCs/>
          <w:sz w:val="28"/>
          <w:szCs w:val="28"/>
        </w:rPr>
      </w:pPr>
      <w:r w:rsidRPr="00385FFF">
        <w:rPr>
          <w:rStyle w:val="a4"/>
          <w:b w:val="0"/>
          <w:iCs/>
          <w:sz w:val="28"/>
          <w:szCs w:val="28"/>
        </w:rPr>
        <w:t>Ребятишки снова рано</w:t>
      </w:r>
    </w:p>
    <w:p w:rsidR="003B488E" w:rsidRPr="00385FFF" w:rsidRDefault="003B488E">
      <w:pPr>
        <w:pStyle w:val="ab"/>
        <w:spacing w:before="0" w:after="0"/>
        <w:rPr>
          <w:rStyle w:val="a4"/>
          <w:b w:val="0"/>
          <w:iCs/>
          <w:sz w:val="28"/>
          <w:szCs w:val="28"/>
        </w:rPr>
      </w:pPr>
      <w:r w:rsidRPr="00385FFF">
        <w:rPr>
          <w:rStyle w:val="a4"/>
          <w:b w:val="0"/>
          <w:iCs/>
          <w:sz w:val="28"/>
          <w:szCs w:val="28"/>
        </w:rPr>
        <w:t>Сели около экрана.</w:t>
      </w:r>
    </w:p>
    <w:p w:rsidR="003B488E" w:rsidRPr="00385FFF" w:rsidRDefault="003B488E">
      <w:pPr>
        <w:pStyle w:val="ab"/>
        <w:spacing w:before="0" w:after="0"/>
        <w:rPr>
          <w:rStyle w:val="a4"/>
          <w:b w:val="0"/>
          <w:iCs/>
          <w:sz w:val="28"/>
          <w:szCs w:val="28"/>
        </w:rPr>
      </w:pPr>
      <w:r w:rsidRPr="00385FFF">
        <w:rPr>
          <w:rStyle w:val="a4"/>
          <w:b w:val="0"/>
          <w:iCs/>
          <w:sz w:val="28"/>
          <w:szCs w:val="28"/>
        </w:rPr>
        <w:t>Смотрят сводку новостей,</w:t>
      </w:r>
    </w:p>
    <w:p w:rsidR="003B488E" w:rsidRPr="00385FFF" w:rsidRDefault="003B488E">
      <w:pPr>
        <w:pStyle w:val="ab"/>
        <w:spacing w:before="0" w:after="0"/>
        <w:rPr>
          <w:rStyle w:val="a4"/>
          <w:b w:val="0"/>
          <w:iCs/>
          <w:sz w:val="28"/>
          <w:szCs w:val="28"/>
        </w:rPr>
      </w:pPr>
      <w:r w:rsidRPr="00385FFF">
        <w:rPr>
          <w:rStyle w:val="a4"/>
          <w:b w:val="0"/>
          <w:iCs/>
          <w:sz w:val="28"/>
          <w:szCs w:val="28"/>
        </w:rPr>
        <w:t>Передачу для детей.</w:t>
      </w:r>
    </w:p>
    <w:p w:rsidR="003B488E" w:rsidRPr="00385FFF" w:rsidRDefault="003B488E">
      <w:pPr>
        <w:pStyle w:val="ab"/>
        <w:spacing w:before="0" w:after="0"/>
        <w:rPr>
          <w:rStyle w:val="a4"/>
          <w:b w:val="0"/>
          <w:iCs/>
          <w:sz w:val="28"/>
          <w:szCs w:val="28"/>
        </w:rPr>
      </w:pPr>
      <w:r w:rsidRPr="00385FFF">
        <w:rPr>
          <w:rStyle w:val="a4"/>
          <w:b w:val="0"/>
          <w:iCs/>
          <w:sz w:val="28"/>
          <w:szCs w:val="28"/>
        </w:rPr>
        <w:lastRenderedPageBreak/>
        <w:t>Выступление артистов,</w:t>
      </w:r>
    </w:p>
    <w:p w:rsidR="003B488E" w:rsidRPr="00385FFF" w:rsidRDefault="003B488E">
      <w:pPr>
        <w:pStyle w:val="ab"/>
        <w:spacing w:before="0" w:after="0"/>
        <w:rPr>
          <w:rStyle w:val="a4"/>
          <w:b w:val="0"/>
          <w:iCs/>
          <w:sz w:val="28"/>
          <w:szCs w:val="28"/>
        </w:rPr>
      </w:pPr>
      <w:r w:rsidRPr="00385FFF">
        <w:rPr>
          <w:rStyle w:val="a4"/>
          <w:b w:val="0"/>
          <w:iCs/>
          <w:sz w:val="28"/>
          <w:szCs w:val="28"/>
        </w:rPr>
        <w:t>Встречу тележурналистов,</w:t>
      </w:r>
    </w:p>
    <w:p w:rsidR="003B488E" w:rsidRPr="00385FFF" w:rsidRDefault="003B488E">
      <w:pPr>
        <w:pStyle w:val="ab"/>
        <w:spacing w:before="0" w:after="0"/>
        <w:rPr>
          <w:rStyle w:val="a4"/>
          <w:b w:val="0"/>
          <w:iCs/>
          <w:sz w:val="28"/>
          <w:szCs w:val="28"/>
        </w:rPr>
      </w:pPr>
      <w:r w:rsidRPr="00385FFF">
        <w:rPr>
          <w:rStyle w:val="a4"/>
          <w:b w:val="0"/>
          <w:iCs/>
          <w:sz w:val="28"/>
          <w:szCs w:val="28"/>
        </w:rPr>
        <w:t>Длинный фильм документальный,</w:t>
      </w:r>
    </w:p>
    <w:p w:rsidR="003B488E" w:rsidRPr="00385FFF" w:rsidRDefault="003B488E">
      <w:pPr>
        <w:pStyle w:val="ab"/>
        <w:spacing w:before="0" w:after="0"/>
        <w:rPr>
          <w:rStyle w:val="a4"/>
          <w:b w:val="0"/>
          <w:iCs/>
          <w:sz w:val="28"/>
          <w:szCs w:val="28"/>
        </w:rPr>
      </w:pPr>
      <w:r w:rsidRPr="00385FFF">
        <w:rPr>
          <w:rStyle w:val="a4"/>
          <w:b w:val="0"/>
          <w:iCs/>
          <w:sz w:val="28"/>
          <w:szCs w:val="28"/>
        </w:rPr>
        <w:t>И хоккейный матч финальный.</w:t>
      </w:r>
    </w:p>
    <w:p w:rsidR="003B488E" w:rsidRPr="00385FFF" w:rsidRDefault="003B488E">
      <w:pPr>
        <w:pStyle w:val="ab"/>
        <w:spacing w:before="0" w:after="0"/>
        <w:rPr>
          <w:rStyle w:val="a4"/>
          <w:b w:val="0"/>
          <w:iCs/>
          <w:sz w:val="28"/>
          <w:szCs w:val="28"/>
        </w:rPr>
      </w:pPr>
      <w:r w:rsidRPr="00385FFF">
        <w:rPr>
          <w:rStyle w:val="a4"/>
          <w:b w:val="0"/>
          <w:iCs/>
          <w:sz w:val="28"/>
          <w:szCs w:val="28"/>
        </w:rPr>
        <w:t>Скоро ночь, друзья не спят –</w:t>
      </w:r>
    </w:p>
    <w:p w:rsidR="003B488E" w:rsidRPr="00385FFF" w:rsidRDefault="003B488E">
      <w:pPr>
        <w:pStyle w:val="ab"/>
        <w:spacing w:before="0" w:after="0"/>
        <w:rPr>
          <w:rStyle w:val="a4"/>
          <w:b w:val="0"/>
          <w:iCs/>
          <w:sz w:val="28"/>
          <w:szCs w:val="28"/>
        </w:rPr>
      </w:pPr>
      <w:r w:rsidRPr="00385FFF">
        <w:rPr>
          <w:rStyle w:val="a4"/>
          <w:b w:val="0"/>
          <w:iCs/>
          <w:sz w:val="28"/>
          <w:szCs w:val="28"/>
        </w:rPr>
        <w:t>Смотрят, смотрят всё подряд!</w:t>
      </w:r>
    </w:p>
    <w:p w:rsidR="003B488E" w:rsidRPr="00385FFF" w:rsidRDefault="003B488E">
      <w:pPr>
        <w:pStyle w:val="ab"/>
        <w:spacing w:before="0" w:after="0"/>
        <w:rPr>
          <w:rStyle w:val="a4"/>
          <w:b w:val="0"/>
          <w:iCs/>
          <w:sz w:val="28"/>
          <w:szCs w:val="28"/>
        </w:rPr>
      </w:pPr>
      <w:r w:rsidRPr="00385FFF">
        <w:rPr>
          <w:rStyle w:val="a4"/>
          <w:b w:val="0"/>
          <w:iCs/>
          <w:sz w:val="28"/>
          <w:szCs w:val="28"/>
        </w:rPr>
        <w:t>А после удивляются:</w:t>
      </w:r>
    </w:p>
    <w:p w:rsidR="003B488E" w:rsidRPr="00385FFF" w:rsidRDefault="003B488E">
      <w:pPr>
        <w:pStyle w:val="ab"/>
        <w:spacing w:before="0" w:after="0"/>
        <w:rPr>
          <w:rStyle w:val="a4"/>
          <w:b w:val="0"/>
          <w:iCs/>
          <w:sz w:val="28"/>
          <w:szCs w:val="28"/>
        </w:rPr>
      </w:pPr>
      <w:r w:rsidRPr="00385FFF">
        <w:rPr>
          <w:rStyle w:val="a4"/>
          <w:b w:val="0"/>
          <w:iCs/>
          <w:sz w:val="28"/>
          <w:szCs w:val="28"/>
        </w:rPr>
        <w:t>«Как это получается?»</w:t>
      </w:r>
    </w:p>
    <w:p w:rsidR="003B488E" w:rsidRPr="00385FFF" w:rsidRDefault="003B488E">
      <w:pPr>
        <w:pStyle w:val="ab"/>
        <w:spacing w:before="0" w:after="0"/>
        <w:rPr>
          <w:rStyle w:val="a4"/>
          <w:b w:val="0"/>
          <w:iCs/>
          <w:sz w:val="28"/>
          <w:szCs w:val="28"/>
        </w:rPr>
      </w:pPr>
      <w:r w:rsidRPr="00385FFF">
        <w:rPr>
          <w:rStyle w:val="a4"/>
          <w:b w:val="0"/>
          <w:iCs/>
          <w:sz w:val="28"/>
          <w:szCs w:val="28"/>
        </w:rPr>
        <w:t>У самого экрана</w:t>
      </w:r>
    </w:p>
    <w:p w:rsidR="003B488E" w:rsidRPr="00385FFF" w:rsidRDefault="003B488E">
      <w:pPr>
        <w:pStyle w:val="ab"/>
        <w:spacing w:before="0" w:after="0"/>
        <w:rPr>
          <w:rStyle w:val="a4"/>
          <w:b w:val="0"/>
          <w:iCs/>
          <w:sz w:val="28"/>
          <w:szCs w:val="28"/>
        </w:rPr>
      </w:pPr>
      <w:r w:rsidRPr="00385FFF">
        <w:rPr>
          <w:rStyle w:val="a4"/>
          <w:b w:val="0"/>
          <w:iCs/>
          <w:sz w:val="28"/>
          <w:szCs w:val="28"/>
        </w:rPr>
        <w:t>Уселись мы удобно…</w:t>
      </w:r>
    </w:p>
    <w:p w:rsidR="003B488E" w:rsidRPr="00385FFF" w:rsidRDefault="003B488E">
      <w:pPr>
        <w:pStyle w:val="ab"/>
        <w:spacing w:before="0" w:after="0"/>
        <w:rPr>
          <w:rStyle w:val="a4"/>
          <w:b w:val="0"/>
          <w:iCs/>
          <w:sz w:val="28"/>
          <w:szCs w:val="28"/>
        </w:rPr>
      </w:pPr>
      <w:r w:rsidRPr="00385FFF">
        <w:rPr>
          <w:rStyle w:val="a4"/>
          <w:b w:val="0"/>
          <w:iCs/>
          <w:sz w:val="28"/>
          <w:szCs w:val="28"/>
        </w:rPr>
        <w:t>Всё видели прекрасно,</w:t>
      </w:r>
    </w:p>
    <w:p w:rsidR="003B488E" w:rsidRPr="00385FFF" w:rsidRDefault="003B488E">
      <w:pPr>
        <w:pStyle w:val="ab"/>
        <w:spacing w:before="0" w:after="0"/>
        <w:rPr>
          <w:rStyle w:val="a4"/>
          <w:b w:val="0"/>
          <w:iCs/>
          <w:sz w:val="28"/>
          <w:szCs w:val="28"/>
        </w:rPr>
      </w:pPr>
      <w:r w:rsidRPr="00385FFF">
        <w:rPr>
          <w:rStyle w:val="a4"/>
          <w:b w:val="0"/>
          <w:iCs/>
          <w:sz w:val="28"/>
          <w:szCs w:val="28"/>
        </w:rPr>
        <w:t>Всё видели подробно…</w:t>
      </w:r>
    </w:p>
    <w:p w:rsidR="003B488E" w:rsidRPr="00385FFF" w:rsidRDefault="003B488E">
      <w:pPr>
        <w:pStyle w:val="ab"/>
        <w:spacing w:before="0" w:after="0"/>
        <w:rPr>
          <w:rStyle w:val="a4"/>
          <w:b w:val="0"/>
          <w:iCs/>
          <w:sz w:val="28"/>
          <w:szCs w:val="28"/>
        </w:rPr>
      </w:pPr>
      <w:r w:rsidRPr="00385FFF">
        <w:rPr>
          <w:rStyle w:val="a4"/>
          <w:b w:val="0"/>
          <w:iCs/>
          <w:sz w:val="28"/>
          <w:szCs w:val="28"/>
        </w:rPr>
        <w:t>Теперь в глазах мерцанье,</w:t>
      </w:r>
    </w:p>
    <w:p w:rsidR="003B488E" w:rsidRPr="00385FFF" w:rsidRDefault="003B488E">
      <w:pPr>
        <w:pStyle w:val="ab"/>
        <w:spacing w:before="0" w:after="0"/>
        <w:rPr>
          <w:rStyle w:val="a4"/>
          <w:b w:val="0"/>
          <w:iCs/>
          <w:sz w:val="28"/>
          <w:szCs w:val="28"/>
        </w:rPr>
      </w:pPr>
      <w:proofErr w:type="gramStart"/>
      <w:r w:rsidRPr="00385FFF">
        <w:rPr>
          <w:rStyle w:val="a4"/>
          <w:b w:val="0"/>
          <w:iCs/>
          <w:sz w:val="28"/>
          <w:szCs w:val="28"/>
        </w:rPr>
        <w:t>Теперь  в</w:t>
      </w:r>
      <w:proofErr w:type="gramEnd"/>
      <w:r w:rsidRPr="00385FFF">
        <w:rPr>
          <w:rStyle w:val="a4"/>
          <w:b w:val="0"/>
          <w:iCs/>
          <w:sz w:val="28"/>
          <w:szCs w:val="28"/>
        </w:rPr>
        <w:t xml:space="preserve"> глазах рябит,</w:t>
      </w:r>
    </w:p>
    <w:p w:rsidR="003B488E" w:rsidRPr="00385FFF" w:rsidRDefault="003B488E">
      <w:pPr>
        <w:pStyle w:val="ab"/>
        <w:spacing w:before="0" w:after="0"/>
        <w:rPr>
          <w:rStyle w:val="a4"/>
          <w:b w:val="0"/>
          <w:iCs/>
          <w:sz w:val="28"/>
          <w:szCs w:val="28"/>
        </w:rPr>
      </w:pPr>
      <w:r w:rsidRPr="00385FFF">
        <w:rPr>
          <w:rStyle w:val="a4"/>
          <w:b w:val="0"/>
          <w:iCs/>
          <w:sz w:val="28"/>
          <w:szCs w:val="28"/>
        </w:rPr>
        <w:t>Всё кружится, качается,</w:t>
      </w:r>
    </w:p>
    <w:p w:rsidR="003B488E" w:rsidRPr="00385FFF" w:rsidRDefault="003B488E">
      <w:pPr>
        <w:pStyle w:val="ab"/>
        <w:spacing w:before="0" w:after="0"/>
        <w:rPr>
          <w:rStyle w:val="a4"/>
          <w:b w:val="0"/>
          <w:iCs/>
          <w:sz w:val="28"/>
          <w:szCs w:val="28"/>
        </w:rPr>
      </w:pPr>
      <w:r w:rsidRPr="00385FFF">
        <w:rPr>
          <w:rStyle w:val="a4"/>
          <w:b w:val="0"/>
          <w:iCs/>
          <w:sz w:val="28"/>
          <w:szCs w:val="28"/>
        </w:rPr>
        <w:t>И голова болит!»</w:t>
      </w:r>
    </w:p>
    <w:p w:rsidR="003B488E" w:rsidRPr="00385FFF" w:rsidRDefault="003B488E">
      <w:pPr>
        <w:pStyle w:val="ab"/>
        <w:spacing w:before="0" w:after="0"/>
        <w:rPr>
          <w:rStyle w:val="a4"/>
          <w:b w:val="0"/>
          <w:iCs/>
          <w:sz w:val="28"/>
          <w:szCs w:val="28"/>
        </w:rPr>
      </w:pPr>
      <w:r w:rsidRPr="00385FFF">
        <w:rPr>
          <w:rStyle w:val="a4"/>
          <w:b w:val="0"/>
          <w:iCs/>
          <w:sz w:val="28"/>
          <w:szCs w:val="28"/>
        </w:rPr>
        <w:t>Помни: вреден телевизор,</w:t>
      </w:r>
    </w:p>
    <w:p w:rsidR="003B488E" w:rsidRPr="00385FFF" w:rsidRDefault="003B488E">
      <w:pPr>
        <w:pStyle w:val="ab"/>
        <w:spacing w:before="0" w:after="0"/>
        <w:rPr>
          <w:rStyle w:val="a4"/>
          <w:b w:val="0"/>
          <w:iCs/>
          <w:sz w:val="28"/>
          <w:szCs w:val="28"/>
        </w:rPr>
      </w:pPr>
      <w:r w:rsidRPr="00385FFF">
        <w:rPr>
          <w:rStyle w:val="a4"/>
          <w:b w:val="0"/>
          <w:iCs/>
          <w:sz w:val="28"/>
          <w:szCs w:val="28"/>
        </w:rPr>
        <w:t>Если глаз к экрану близок,</w:t>
      </w:r>
    </w:p>
    <w:p w:rsidR="003B488E" w:rsidRPr="00385FFF" w:rsidRDefault="003B488E">
      <w:pPr>
        <w:pStyle w:val="ab"/>
        <w:spacing w:before="0" w:after="0"/>
        <w:rPr>
          <w:rStyle w:val="a4"/>
          <w:b w:val="0"/>
          <w:iCs/>
          <w:sz w:val="28"/>
          <w:szCs w:val="28"/>
        </w:rPr>
      </w:pPr>
      <w:r w:rsidRPr="00385FFF">
        <w:rPr>
          <w:rStyle w:val="a4"/>
          <w:b w:val="0"/>
          <w:iCs/>
          <w:sz w:val="28"/>
          <w:szCs w:val="28"/>
        </w:rPr>
        <w:t>И, конечно, вредно глазу,</w:t>
      </w:r>
    </w:p>
    <w:p w:rsidR="003B488E" w:rsidRPr="00385FFF" w:rsidRDefault="003B488E">
      <w:pPr>
        <w:pStyle w:val="ab"/>
        <w:spacing w:before="0" w:after="0"/>
        <w:rPr>
          <w:rStyle w:val="a4"/>
          <w:b w:val="0"/>
          <w:iCs/>
          <w:sz w:val="28"/>
          <w:szCs w:val="28"/>
        </w:rPr>
      </w:pPr>
      <w:r w:rsidRPr="00385FFF">
        <w:rPr>
          <w:rStyle w:val="a4"/>
          <w:b w:val="0"/>
          <w:iCs/>
          <w:sz w:val="28"/>
          <w:szCs w:val="28"/>
        </w:rPr>
        <w:t>Если смотришь много сразу!</w:t>
      </w:r>
    </w:p>
    <w:p w:rsidR="003B488E" w:rsidRPr="00385FFF" w:rsidRDefault="003B488E">
      <w:pPr>
        <w:pStyle w:val="ab"/>
        <w:spacing w:before="0" w:after="0"/>
        <w:rPr>
          <w:rStyle w:val="a4"/>
          <w:b w:val="0"/>
          <w:iCs/>
          <w:sz w:val="28"/>
          <w:szCs w:val="28"/>
        </w:rPr>
      </w:pPr>
      <w:r w:rsidRPr="00385FFF">
        <w:rPr>
          <w:rStyle w:val="a4"/>
          <w:b w:val="0"/>
          <w:iCs/>
          <w:sz w:val="28"/>
          <w:szCs w:val="28"/>
        </w:rPr>
        <w:t xml:space="preserve">                         </w:t>
      </w:r>
      <w:r w:rsidRPr="00385FFF">
        <w:rPr>
          <w:rStyle w:val="a4"/>
          <w:b w:val="0"/>
          <w:i/>
          <w:iCs/>
          <w:sz w:val="28"/>
          <w:szCs w:val="28"/>
        </w:rPr>
        <w:t>(</w:t>
      </w:r>
      <w:proofErr w:type="spellStart"/>
      <w:r w:rsidRPr="00385FFF">
        <w:rPr>
          <w:rStyle w:val="a4"/>
          <w:b w:val="0"/>
          <w:i/>
          <w:iCs/>
          <w:sz w:val="28"/>
          <w:szCs w:val="28"/>
        </w:rPr>
        <w:t>Н.Орлова</w:t>
      </w:r>
      <w:proofErr w:type="spellEnd"/>
      <w:r w:rsidRPr="00385FFF">
        <w:rPr>
          <w:rStyle w:val="a4"/>
          <w:b w:val="0"/>
          <w:iCs/>
          <w:sz w:val="28"/>
          <w:szCs w:val="28"/>
        </w:rPr>
        <w:t>)</w:t>
      </w:r>
    </w:p>
    <w:p w:rsidR="003B488E" w:rsidRPr="00385FFF" w:rsidRDefault="003B488E">
      <w:pPr>
        <w:pStyle w:val="ab"/>
        <w:spacing w:before="0" w:after="0"/>
        <w:rPr>
          <w:sz w:val="28"/>
          <w:szCs w:val="28"/>
        </w:rPr>
      </w:pPr>
    </w:p>
    <w:p w:rsidR="003B488E" w:rsidRPr="00385FFF" w:rsidRDefault="003B488E">
      <w:pPr>
        <w:pStyle w:val="ab"/>
        <w:spacing w:before="0" w:after="0"/>
        <w:rPr>
          <w:b/>
          <w:sz w:val="28"/>
          <w:szCs w:val="28"/>
        </w:rPr>
      </w:pPr>
    </w:p>
    <w:p w:rsidR="003B488E" w:rsidRPr="00385FFF" w:rsidRDefault="003B488E">
      <w:pPr>
        <w:pStyle w:val="ab"/>
        <w:spacing w:before="0" w:after="0"/>
        <w:rPr>
          <w:b/>
          <w:sz w:val="28"/>
          <w:szCs w:val="28"/>
        </w:rPr>
      </w:pPr>
    </w:p>
    <w:p w:rsidR="003B488E" w:rsidRPr="00385FFF" w:rsidRDefault="003B488E">
      <w:pPr>
        <w:pStyle w:val="ab"/>
        <w:spacing w:before="0" w:after="0"/>
        <w:rPr>
          <w:b/>
          <w:sz w:val="28"/>
          <w:szCs w:val="28"/>
        </w:rPr>
      </w:pPr>
      <w:proofErr w:type="gramStart"/>
      <w:r w:rsidRPr="00385FFF">
        <w:rPr>
          <w:b/>
          <w:bCs/>
          <w:sz w:val="28"/>
          <w:szCs w:val="28"/>
        </w:rPr>
        <w:t>Стихотворение</w:t>
      </w:r>
      <w:r w:rsidRPr="00385FFF">
        <w:rPr>
          <w:b/>
          <w:sz w:val="28"/>
          <w:szCs w:val="28"/>
        </w:rPr>
        <w:t xml:space="preserve">  «</w:t>
      </w:r>
      <w:proofErr w:type="gramEnd"/>
      <w:r w:rsidRPr="00385FFF">
        <w:rPr>
          <w:b/>
          <w:sz w:val="28"/>
          <w:szCs w:val="28"/>
        </w:rPr>
        <w:t>Доктор, доктор…»</w:t>
      </w:r>
    </w:p>
    <w:p w:rsidR="003B488E" w:rsidRPr="00385FFF" w:rsidRDefault="003B488E">
      <w:pPr>
        <w:pStyle w:val="ab"/>
        <w:spacing w:before="0" w:after="0"/>
        <w:rPr>
          <w:i/>
          <w:sz w:val="28"/>
          <w:szCs w:val="28"/>
        </w:rPr>
      </w:pPr>
      <w:r w:rsidRPr="00385FFF">
        <w:rPr>
          <w:sz w:val="28"/>
          <w:szCs w:val="28"/>
        </w:rPr>
        <w:t>Доктор, доктор, как нам быть:</w:t>
      </w:r>
      <w:r w:rsidRPr="00385FFF">
        <w:rPr>
          <w:sz w:val="28"/>
          <w:szCs w:val="28"/>
        </w:rPr>
        <w:br/>
        <w:t>Уши мыть или не мыть?</w:t>
      </w:r>
      <w:r w:rsidRPr="00385FFF">
        <w:rPr>
          <w:sz w:val="28"/>
          <w:szCs w:val="28"/>
        </w:rPr>
        <w:br/>
        <w:t>Если мыть, то, как нам быть:</w:t>
      </w:r>
      <w:r w:rsidRPr="00385FFF">
        <w:rPr>
          <w:sz w:val="28"/>
          <w:szCs w:val="28"/>
        </w:rPr>
        <w:br/>
        <w:t>Часто мыть или пореже?</w:t>
      </w:r>
      <w:r w:rsidRPr="00385FFF">
        <w:rPr>
          <w:sz w:val="28"/>
          <w:szCs w:val="28"/>
        </w:rPr>
        <w:br/>
        <w:t>Отвечает доктор: Еже!</w:t>
      </w:r>
      <w:r w:rsidRPr="00385FFF">
        <w:rPr>
          <w:sz w:val="28"/>
          <w:szCs w:val="28"/>
        </w:rPr>
        <w:br/>
        <w:t>Отвечает доктор гневно:</w:t>
      </w:r>
      <w:r w:rsidRPr="00385FFF">
        <w:rPr>
          <w:sz w:val="28"/>
          <w:szCs w:val="28"/>
        </w:rPr>
        <w:br/>
        <w:t>- Еже, еже, ежедневно!!!</w:t>
      </w:r>
      <w:r w:rsidRPr="00385FFF">
        <w:rPr>
          <w:sz w:val="28"/>
          <w:szCs w:val="28"/>
        </w:rPr>
        <w:br/>
      </w:r>
      <w:r w:rsidRPr="00385FFF">
        <w:rPr>
          <w:i/>
          <w:sz w:val="28"/>
          <w:szCs w:val="28"/>
        </w:rPr>
        <w:t xml:space="preserve">                           ( Э. </w:t>
      </w:r>
      <w:proofErr w:type="spellStart"/>
      <w:r w:rsidRPr="00385FFF">
        <w:rPr>
          <w:i/>
          <w:sz w:val="28"/>
          <w:szCs w:val="28"/>
        </w:rPr>
        <w:t>Мошковская</w:t>
      </w:r>
      <w:proofErr w:type="spellEnd"/>
      <w:r w:rsidRPr="00385FFF">
        <w:rPr>
          <w:i/>
          <w:sz w:val="28"/>
          <w:szCs w:val="28"/>
        </w:rPr>
        <w:t>)</w:t>
      </w:r>
    </w:p>
    <w:p w:rsidR="003B488E" w:rsidRPr="00385FFF" w:rsidRDefault="003B488E">
      <w:pPr>
        <w:pStyle w:val="stx"/>
        <w:spacing w:before="0" w:after="0"/>
        <w:rPr>
          <w:sz w:val="28"/>
          <w:szCs w:val="28"/>
        </w:rPr>
      </w:pPr>
    </w:p>
    <w:p w:rsidR="003B488E" w:rsidRPr="00385FFF" w:rsidRDefault="003B488E">
      <w:pPr>
        <w:pStyle w:val="stx"/>
        <w:spacing w:before="0" w:after="0"/>
        <w:rPr>
          <w:b/>
          <w:sz w:val="28"/>
          <w:szCs w:val="28"/>
        </w:rPr>
      </w:pPr>
      <w:r w:rsidRPr="00385FFF">
        <w:rPr>
          <w:b/>
          <w:sz w:val="28"/>
          <w:szCs w:val="28"/>
        </w:rPr>
        <w:t>Стихотворение «Глаза»</w:t>
      </w:r>
    </w:p>
    <w:p w:rsidR="003B488E" w:rsidRPr="00385FFF" w:rsidRDefault="003B488E">
      <w:pPr>
        <w:pStyle w:val="stx"/>
        <w:spacing w:before="0" w:after="0"/>
        <w:rPr>
          <w:sz w:val="28"/>
          <w:szCs w:val="28"/>
        </w:rPr>
      </w:pPr>
      <w:r w:rsidRPr="00385FFF">
        <w:rPr>
          <w:sz w:val="28"/>
          <w:szCs w:val="28"/>
        </w:rPr>
        <w:t>Умеют они и грустить, и смеяться,</w:t>
      </w:r>
    </w:p>
    <w:p w:rsidR="003B488E" w:rsidRPr="00385FFF" w:rsidRDefault="003B488E">
      <w:pPr>
        <w:pStyle w:val="stx"/>
        <w:spacing w:before="0" w:after="0"/>
        <w:rPr>
          <w:sz w:val="28"/>
          <w:szCs w:val="28"/>
        </w:rPr>
      </w:pPr>
      <w:r w:rsidRPr="00385FFF">
        <w:rPr>
          <w:sz w:val="28"/>
          <w:szCs w:val="28"/>
        </w:rPr>
        <w:t>Умеют они чудесам удивляться:</w:t>
      </w:r>
    </w:p>
    <w:p w:rsidR="003B488E" w:rsidRPr="00385FFF" w:rsidRDefault="003B488E">
      <w:pPr>
        <w:pStyle w:val="stx"/>
        <w:spacing w:before="0" w:after="0"/>
        <w:rPr>
          <w:sz w:val="28"/>
          <w:szCs w:val="28"/>
        </w:rPr>
      </w:pPr>
      <w:r w:rsidRPr="00385FFF">
        <w:rPr>
          <w:sz w:val="28"/>
          <w:szCs w:val="28"/>
        </w:rPr>
        <w:t>Цветущей ромашке и мотылькам,</w:t>
      </w:r>
    </w:p>
    <w:p w:rsidR="003B488E" w:rsidRPr="00385FFF" w:rsidRDefault="003B488E">
      <w:pPr>
        <w:pStyle w:val="stx"/>
        <w:spacing w:before="0" w:after="0"/>
        <w:rPr>
          <w:sz w:val="28"/>
          <w:szCs w:val="28"/>
        </w:rPr>
      </w:pPr>
      <w:r w:rsidRPr="00385FFF">
        <w:rPr>
          <w:sz w:val="28"/>
          <w:szCs w:val="28"/>
        </w:rPr>
        <w:t>Белым корабликам-облакам,</w:t>
      </w:r>
    </w:p>
    <w:p w:rsidR="003B488E" w:rsidRPr="00385FFF" w:rsidRDefault="003B488E">
      <w:pPr>
        <w:pStyle w:val="stx"/>
        <w:spacing w:before="0" w:after="0"/>
        <w:rPr>
          <w:sz w:val="28"/>
          <w:szCs w:val="28"/>
        </w:rPr>
      </w:pPr>
      <w:r w:rsidRPr="00385FFF">
        <w:rPr>
          <w:sz w:val="28"/>
          <w:szCs w:val="28"/>
        </w:rPr>
        <w:t>Радуге, будто пришедшей из сказки, -</w:t>
      </w:r>
    </w:p>
    <w:p w:rsidR="003B488E" w:rsidRPr="00385FFF" w:rsidRDefault="003B488E">
      <w:pPr>
        <w:pStyle w:val="stx"/>
        <w:spacing w:before="0" w:after="0"/>
        <w:rPr>
          <w:sz w:val="28"/>
          <w:szCs w:val="28"/>
        </w:rPr>
      </w:pPr>
      <w:r w:rsidRPr="00385FFF">
        <w:rPr>
          <w:sz w:val="28"/>
          <w:szCs w:val="28"/>
        </w:rPr>
        <w:t>Всё замечают зоркие глазки.</w:t>
      </w:r>
    </w:p>
    <w:p w:rsidR="003B488E" w:rsidRPr="00385FFF" w:rsidRDefault="003B488E">
      <w:pPr>
        <w:pStyle w:val="stx"/>
        <w:spacing w:before="0" w:after="0"/>
        <w:rPr>
          <w:sz w:val="28"/>
          <w:szCs w:val="28"/>
        </w:rPr>
      </w:pPr>
      <w:r w:rsidRPr="00385FFF">
        <w:rPr>
          <w:sz w:val="28"/>
          <w:szCs w:val="28"/>
        </w:rPr>
        <w:t>Но, чтобы увидеть волшебные сны,</w:t>
      </w:r>
    </w:p>
    <w:p w:rsidR="003B488E" w:rsidRPr="00385FFF" w:rsidRDefault="003B488E">
      <w:pPr>
        <w:pStyle w:val="stx"/>
        <w:spacing w:before="0" w:after="0"/>
        <w:rPr>
          <w:sz w:val="28"/>
          <w:szCs w:val="28"/>
        </w:rPr>
      </w:pPr>
      <w:r w:rsidRPr="00385FFF">
        <w:rPr>
          <w:sz w:val="28"/>
          <w:szCs w:val="28"/>
        </w:rPr>
        <w:t>Мы крепче скорее закрыть их должны.</w:t>
      </w:r>
    </w:p>
    <w:p w:rsidR="003B488E" w:rsidRPr="00385FFF" w:rsidRDefault="003B488E">
      <w:pPr>
        <w:pStyle w:val="stx"/>
        <w:spacing w:before="0" w:after="0"/>
        <w:rPr>
          <w:i/>
          <w:sz w:val="28"/>
          <w:szCs w:val="28"/>
        </w:rPr>
      </w:pPr>
      <w:r w:rsidRPr="00385FFF">
        <w:rPr>
          <w:i/>
          <w:sz w:val="28"/>
          <w:szCs w:val="28"/>
        </w:rPr>
        <w:t xml:space="preserve">                                       (</w:t>
      </w:r>
      <w:proofErr w:type="spellStart"/>
      <w:r w:rsidRPr="00385FFF">
        <w:rPr>
          <w:i/>
          <w:sz w:val="28"/>
          <w:szCs w:val="28"/>
        </w:rPr>
        <w:t>Н.Кнушевицкая</w:t>
      </w:r>
      <w:proofErr w:type="spellEnd"/>
      <w:r w:rsidRPr="00385FFF">
        <w:rPr>
          <w:i/>
          <w:sz w:val="28"/>
          <w:szCs w:val="28"/>
        </w:rPr>
        <w:t>)</w:t>
      </w:r>
    </w:p>
    <w:p w:rsidR="003B488E" w:rsidRPr="00385FFF" w:rsidRDefault="003B488E">
      <w:pPr>
        <w:pStyle w:val="c2"/>
        <w:shd w:val="clear" w:color="auto" w:fill="FFFFFF"/>
        <w:spacing w:before="0" w:after="0"/>
        <w:rPr>
          <w:b/>
          <w:sz w:val="28"/>
          <w:szCs w:val="28"/>
        </w:rPr>
      </w:pPr>
    </w:p>
    <w:p w:rsidR="003B488E" w:rsidRPr="00385FFF" w:rsidRDefault="003B488E">
      <w:pPr>
        <w:pStyle w:val="c2"/>
        <w:shd w:val="clear" w:color="auto" w:fill="FFFFFF"/>
        <w:spacing w:before="0" w:after="0"/>
        <w:rPr>
          <w:b/>
          <w:sz w:val="28"/>
          <w:szCs w:val="28"/>
        </w:rPr>
      </w:pPr>
    </w:p>
    <w:p w:rsidR="003B488E" w:rsidRPr="00385FFF" w:rsidRDefault="003B488E">
      <w:pPr>
        <w:pStyle w:val="c2"/>
        <w:shd w:val="clear" w:color="auto" w:fill="FFFFFF"/>
        <w:spacing w:before="0" w:after="0"/>
        <w:rPr>
          <w:b/>
          <w:sz w:val="28"/>
          <w:szCs w:val="28"/>
        </w:rPr>
      </w:pPr>
      <w:r w:rsidRPr="00385FFF">
        <w:rPr>
          <w:b/>
          <w:sz w:val="28"/>
          <w:szCs w:val="28"/>
        </w:rPr>
        <w:t>Стихотворение «Уши»</w:t>
      </w:r>
    </w:p>
    <w:p w:rsidR="003B488E" w:rsidRPr="00385FFF" w:rsidRDefault="003B488E">
      <w:pPr>
        <w:pStyle w:val="c2"/>
        <w:shd w:val="clear" w:color="auto" w:fill="FFFFFF"/>
        <w:spacing w:before="0" w:after="0"/>
        <w:rPr>
          <w:sz w:val="28"/>
          <w:szCs w:val="28"/>
        </w:rPr>
      </w:pPr>
      <w:r w:rsidRPr="00385FFF">
        <w:rPr>
          <w:sz w:val="28"/>
          <w:szCs w:val="28"/>
        </w:rPr>
        <w:t>Нам без них нельзя никак.</w:t>
      </w:r>
    </w:p>
    <w:p w:rsidR="003B488E" w:rsidRPr="00385FFF" w:rsidRDefault="003B488E">
      <w:pPr>
        <w:pStyle w:val="c2"/>
        <w:shd w:val="clear" w:color="auto" w:fill="FFFFFF"/>
        <w:spacing w:before="0" w:after="0"/>
        <w:rPr>
          <w:sz w:val="28"/>
          <w:szCs w:val="28"/>
        </w:rPr>
      </w:pPr>
      <w:r w:rsidRPr="00385FFF">
        <w:rPr>
          <w:sz w:val="28"/>
          <w:szCs w:val="28"/>
        </w:rPr>
        <w:t>Слышать ход часов: «Тик-так!»</w:t>
      </w:r>
    </w:p>
    <w:p w:rsidR="003B488E" w:rsidRPr="00385FFF" w:rsidRDefault="003B488E">
      <w:pPr>
        <w:pStyle w:val="c2"/>
        <w:shd w:val="clear" w:color="auto" w:fill="FFFFFF"/>
        <w:spacing w:before="0" w:after="0"/>
        <w:rPr>
          <w:sz w:val="28"/>
          <w:szCs w:val="28"/>
        </w:rPr>
      </w:pPr>
      <w:r w:rsidRPr="00385FFF">
        <w:rPr>
          <w:sz w:val="28"/>
          <w:szCs w:val="28"/>
        </w:rPr>
        <w:t>Соловья в саду весеннем,</w:t>
      </w:r>
    </w:p>
    <w:p w:rsidR="003B488E" w:rsidRPr="00385FFF" w:rsidRDefault="003B488E">
      <w:pPr>
        <w:pStyle w:val="c2"/>
        <w:shd w:val="clear" w:color="auto" w:fill="FFFFFF"/>
        <w:spacing w:before="0" w:after="0"/>
        <w:rPr>
          <w:sz w:val="28"/>
          <w:szCs w:val="28"/>
        </w:rPr>
      </w:pPr>
      <w:r w:rsidRPr="00385FFF">
        <w:rPr>
          <w:sz w:val="28"/>
          <w:szCs w:val="28"/>
        </w:rPr>
        <w:t>На лугу шмеля гуденье,</w:t>
      </w:r>
    </w:p>
    <w:p w:rsidR="003B488E" w:rsidRPr="00385FFF" w:rsidRDefault="003B488E">
      <w:pPr>
        <w:pStyle w:val="c2"/>
        <w:shd w:val="clear" w:color="auto" w:fill="FFFFFF"/>
        <w:spacing w:before="0" w:after="0"/>
        <w:rPr>
          <w:sz w:val="28"/>
          <w:szCs w:val="28"/>
        </w:rPr>
      </w:pPr>
      <w:r w:rsidRPr="00385FFF">
        <w:rPr>
          <w:sz w:val="28"/>
          <w:szCs w:val="28"/>
        </w:rPr>
        <w:t>Звонкую в лесу кукушку,</w:t>
      </w:r>
    </w:p>
    <w:p w:rsidR="003B488E" w:rsidRPr="00385FFF" w:rsidRDefault="003B488E">
      <w:pPr>
        <w:pStyle w:val="c2"/>
        <w:shd w:val="clear" w:color="auto" w:fill="FFFFFF"/>
        <w:spacing w:before="0" w:after="0"/>
        <w:rPr>
          <w:sz w:val="28"/>
          <w:szCs w:val="28"/>
        </w:rPr>
      </w:pPr>
      <w:r w:rsidRPr="00385FFF">
        <w:rPr>
          <w:sz w:val="28"/>
          <w:szCs w:val="28"/>
        </w:rPr>
        <w:t>Новогоднюю хлопушку,</w:t>
      </w:r>
    </w:p>
    <w:p w:rsidR="003B488E" w:rsidRPr="00385FFF" w:rsidRDefault="003B488E">
      <w:pPr>
        <w:pStyle w:val="c2"/>
        <w:shd w:val="clear" w:color="auto" w:fill="FFFFFF"/>
        <w:spacing w:before="0" w:after="0"/>
        <w:rPr>
          <w:sz w:val="28"/>
          <w:szCs w:val="28"/>
        </w:rPr>
      </w:pPr>
      <w:r w:rsidRPr="00385FFF">
        <w:rPr>
          <w:sz w:val="28"/>
          <w:szCs w:val="28"/>
        </w:rPr>
        <w:t>И, помимо звуков прочих,</w:t>
      </w:r>
    </w:p>
    <w:p w:rsidR="003B488E" w:rsidRPr="00385FFF" w:rsidRDefault="003B488E">
      <w:pPr>
        <w:pStyle w:val="c2"/>
        <w:shd w:val="clear" w:color="auto" w:fill="FFFFFF"/>
        <w:spacing w:before="0" w:after="0"/>
        <w:rPr>
          <w:sz w:val="28"/>
          <w:szCs w:val="28"/>
        </w:rPr>
      </w:pPr>
      <w:r w:rsidRPr="00385FFF">
        <w:rPr>
          <w:sz w:val="28"/>
          <w:szCs w:val="28"/>
        </w:rPr>
        <w:t>Мамино: «Спокойной ночи!»</w:t>
      </w:r>
    </w:p>
    <w:p w:rsidR="003B488E" w:rsidRPr="00385FFF" w:rsidRDefault="003B488E">
      <w:pPr>
        <w:pStyle w:val="stx"/>
        <w:spacing w:before="0" w:after="0"/>
        <w:rPr>
          <w:i/>
          <w:sz w:val="28"/>
          <w:szCs w:val="28"/>
        </w:rPr>
      </w:pPr>
      <w:r w:rsidRPr="00385FFF">
        <w:rPr>
          <w:i/>
          <w:sz w:val="28"/>
          <w:szCs w:val="28"/>
        </w:rPr>
        <w:t xml:space="preserve">                                       (</w:t>
      </w:r>
      <w:proofErr w:type="spellStart"/>
      <w:r w:rsidRPr="00385FFF">
        <w:rPr>
          <w:i/>
          <w:sz w:val="28"/>
          <w:szCs w:val="28"/>
        </w:rPr>
        <w:t>Н.Кнушевицкая</w:t>
      </w:r>
      <w:proofErr w:type="spellEnd"/>
      <w:r w:rsidRPr="00385FFF">
        <w:rPr>
          <w:i/>
          <w:sz w:val="28"/>
          <w:szCs w:val="28"/>
        </w:rPr>
        <w:t>)</w:t>
      </w:r>
    </w:p>
    <w:p w:rsidR="003B488E" w:rsidRPr="00385FFF" w:rsidRDefault="003B488E">
      <w:pPr>
        <w:pStyle w:val="c2"/>
        <w:shd w:val="clear" w:color="auto" w:fill="FFFFFF"/>
        <w:spacing w:before="0" w:after="0"/>
        <w:rPr>
          <w:b/>
          <w:sz w:val="28"/>
          <w:szCs w:val="28"/>
        </w:rPr>
      </w:pPr>
    </w:p>
    <w:p w:rsidR="003B488E" w:rsidRPr="00385FFF" w:rsidRDefault="003B488E">
      <w:pPr>
        <w:pStyle w:val="c2"/>
        <w:shd w:val="clear" w:color="auto" w:fill="FFFFFF"/>
        <w:spacing w:before="0" w:after="0"/>
        <w:rPr>
          <w:b/>
          <w:sz w:val="28"/>
          <w:szCs w:val="28"/>
        </w:rPr>
      </w:pPr>
      <w:r w:rsidRPr="00385FFF">
        <w:rPr>
          <w:b/>
          <w:sz w:val="28"/>
          <w:szCs w:val="28"/>
        </w:rPr>
        <w:t>Стихотворение «Шелестит листвой берёзка…»</w:t>
      </w:r>
    </w:p>
    <w:p w:rsidR="003B488E" w:rsidRPr="00385FFF" w:rsidRDefault="003B488E">
      <w:pPr>
        <w:pStyle w:val="c2"/>
        <w:shd w:val="clear" w:color="auto" w:fill="FFFFFF"/>
        <w:spacing w:before="0" w:after="0"/>
        <w:rPr>
          <w:sz w:val="28"/>
          <w:szCs w:val="28"/>
        </w:rPr>
      </w:pPr>
      <w:r w:rsidRPr="00385FFF">
        <w:rPr>
          <w:sz w:val="28"/>
          <w:szCs w:val="28"/>
        </w:rPr>
        <w:t>Шелестит листвой берёзка.</w:t>
      </w:r>
    </w:p>
    <w:p w:rsidR="003B488E" w:rsidRPr="00385FFF" w:rsidRDefault="003B488E">
      <w:pPr>
        <w:pStyle w:val="c2"/>
        <w:shd w:val="clear" w:color="auto" w:fill="FFFFFF"/>
        <w:spacing w:before="0" w:after="0"/>
        <w:rPr>
          <w:sz w:val="28"/>
          <w:szCs w:val="28"/>
        </w:rPr>
      </w:pPr>
      <w:proofErr w:type="spellStart"/>
      <w:r w:rsidRPr="00385FFF">
        <w:rPr>
          <w:sz w:val="28"/>
          <w:szCs w:val="28"/>
        </w:rPr>
        <w:t>Фыр-фыр-фыр</w:t>
      </w:r>
      <w:proofErr w:type="spellEnd"/>
      <w:r w:rsidRPr="00385FFF">
        <w:rPr>
          <w:sz w:val="28"/>
          <w:szCs w:val="28"/>
        </w:rPr>
        <w:t xml:space="preserve">! – летит </w:t>
      </w:r>
      <w:proofErr w:type="spellStart"/>
      <w:r w:rsidRPr="00385FFF">
        <w:rPr>
          <w:sz w:val="28"/>
          <w:szCs w:val="28"/>
        </w:rPr>
        <w:t>стрекозка</w:t>
      </w:r>
      <w:proofErr w:type="spellEnd"/>
      <w:r w:rsidRPr="00385FFF">
        <w:rPr>
          <w:sz w:val="28"/>
          <w:szCs w:val="28"/>
        </w:rPr>
        <w:t>.</w:t>
      </w:r>
    </w:p>
    <w:p w:rsidR="003B488E" w:rsidRPr="00385FFF" w:rsidRDefault="003B488E">
      <w:pPr>
        <w:pStyle w:val="c2"/>
        <w:shd w:val="clear" w:color="auto" w:fill="FFFFFF"/>
        <w:spacing w:before="0" w:after="0"/>
        <w:rPr>
          <w:sz w:val="28"/>
          <w:szCs w:val="28"/>
        </w:rPr>
      </w:pPr>
      <w:r w:rsidRPr="00385FFF">
        <w:rPr>
          <w:sz w:val="28"/>
          <w:szCs w:val="28"/>
        </w:rPr>
        <w:t>Фьють-фьють-фьють! – поёт пичужка.</w:t>
      </w:r>
    </w:p>
    <w:p w:rsidR="003B488E" w:rsidRPr="00385FFF" w:rsidRDefault="003B488E">
      <w:pPr>
        <w:pStyle w:val="c2"/>
        <w:shd w:val="clear" w:color="auto" w:fill="FFFFFF"/>
        <w:spacing w:before="0" w:after="0"/>
        <w:rPr>
          <w:sz w:val="28"/>
          <w:szCs w:val="28"/>
        </w:rPr>
      </w:pPr>
      <w:proofErr w:type="spellStart"/>
      <w:r w:rsidRPr="00385FFF">
        <w:rPr>
          <w:sz w:val="28"/>
          <w:szCs w:val="28"/>
        </w:rPr>
        <w:t>Жу-жу-жу</w:t>
      </w:r>
      <w:proofErr w:type="spellEnd"/>
      <w:r w:rsidRPr="00385FFF">
        <w:rPr>
          <w:sz w:val="28"/>
          <w:szCs w:val="28"/>
        </w:rPr>
        <w:t>! – жужжит над ухом мушка.</w:t>
      </w:r>
    </w:p>
    <w:p w:rsidR="003B488E" w:rsidRPr="00385FFF" w:rsidRDefault="003B488E">
      <w:pPr>
        <w:pStyle w:val="c2"/>
        <w:shd w:val="clear" w:color="auto" w:fill="FFFFFF"/>
        <w:spacing w:before="0" w:after="0"/>
        <w:rPr>
          <w:sz w:val="28"/>
          <w:szCs w:val="28"/>
        </w:rPr>
      </w:pPr>
      <w:r w:rsidRPr="00385FFF">
        <w:rPr>
          <w:sz w:val="28"/>
          <w:szCs w:val="28"/>
        </w:rPr>
        <w:t>Чтобы слышать звуки эти</w:t>
      </w:r>
    </w:p>
    <w:p w:rsidR="003B488E" w:rsidRPr="00385FFF" w:rsidRDefault="003B488E">
      <w:pPr>
        <w:pStyle w:val="c2"/>
        <w:shd w:val="clear" w:color="auto" w:fill="FFFFFF"/>
        <w:spacing w:before="0" w:after="0"/>
        <w:rPr>
          <w:sz w:val="28"/>
          <w:szCs w:val="28"/>
        </w:rPr>
      </w:pPr>
      <w:r w:rsidRPr="00385FFF">
        <w:rPr>
          <w:sz w:val="28"/>
          <w:szCs w:val="28"/>
        </w:rPr>
        <w:t>(Знают взрослые и дети).</w:t>
      </w:r>
    </w:p>
    <w:p w:rsidR="003B488E" w:rsidRPr="00385FFF" w:rsidRDefault="003B488E">
      <w:pPr>
        <w:pStyle w:val="c2"/>
        <w:shd w:val="clear" w:color="auto" w:fill="FFFFFF"/>
        <w:spacing w:before="0" w:after="0"/>
        <w:rPr>
          <w:sz w:val="28"/>
          <w:szCs w:val="28"/>
        </w:rPr>
      </w:pPr>
      <w:r w:rsidRPr="00385FFF">
        <w:rPr>
          <w:sz w:val="28"/>
          <w:szCs w:val="28"/>
        </w:rPr>
        <w:t>У людей и у зверушек</w:t>
      </w:r>
    </w:p>
    <w:p w:rsidR="003B488E" w:rsidRPr="00385FFF" w:rsidRDefault="003B488E">
      <w:pPr>
        <w:pStyle w:val="c2"/>
        <w:shd w:val="clear" w:color="auto" w:fill="FFFFFF"/>
        <w:spacing w:before="0" w:after="0"/>
        <w:rPr>
          <w:sz w:val="28"/>
          <w:szCs w:val="28"/>
        </w:rPr>
      </w:pPr>
      <w:r w:rsidRPr="00385FFF">
        <w:rPr>
          <w:sz w:val="28"/>
          <w:szCs w:val="28"/>
        </w:rPr>
        <w:t>Есть по паре чутких ушек!</w:t>
      </w:r>
    </w:p>
    <w:p w:rsidR="003B488E" w:rsidRPr="00385FFF" w:rsidRDefault="003B488E">
      <w:pPr>
        <w:pStyle w:val="c2"/>
        <w:shd w:val="clear" w:color="auto" w:fill="FFFFFF"/>
        <w:spacing w:before="0" w:after="0"/>
        <w:rPr>
          <w:sz w:val="28"/>
          <w:szCs w:val="28"/>
        </w:rPr>
      </w:pPr>
      <w:r w:rsidRPr="00385FFF">
        <w:rPr>
          <w:sz w:val="28"/>
          <w:szCs w:val="28"/>
        </w:rPr>
        <w:t>Ушки звуки различают,</w:t>
      </w:r>
    </w:p>
    <w:p w:rsidR="003B488E" w:rsidRPr="00385FFF" w:rsidRDefault="003B488E">
      <w:pPr>
        <w:pStyle w:val="c2"/>
        <w:shd w:val="clear" w:color="auto" w:fill="FFFFFF"/>
        <w:spacing w:before="0" w:after="0"/>
        <w:rPr>
          <w:sz w:val="28"/>
          <w:szCs w:val="28"/>
        </w:rPr>
      </w:pPr>
      <w:r w:rsidRPr="00385FFF">
        <w:rPr>
          <w:sz w:val="28"/>
          <w:szCs w:val="28"/>
        </w:rPr>
        <w:t>Они слышать помогают.</w:t>
      </w:r>
    </w:p>
    <w:p w:rsidR="003B488E" w:rsidRPr="00385FFF" w:rsidRDefault="003B488E">
      <w:pPr>
        <w:pStyle w:val="c2"/>
        <w:shd w:val="clear" w:color="auto" w:fill="FFFFFF"/>
        <w:spacing w:before="0" w:after="0"/>
        <w:rPr>
          <w:i/>
          <w:sz w:val="28"/>
          <w:szCs w:val="28"/>
        </w:rPr>
      </w:pPr>
      <w:r w:rsidRPr="00385FFF">
        <w:rPr>
          <w:i/>
          <w:sz w:val="28"/>
          <w:szCs w:val="28"/>
        </w:rPr>
        <w:t xml:space="preserve">                            (</w:t>
      </w:r>
      <w:proofErr w:type="spellStart"/>
      <w:r w:rsidRPr="00385FFF">
        <w:rPr>
          <w:i/>
          <w:sz w:val="28"/>
          <w:szCs w:val="28"/>
        </w:rPr>
        <w:t>С.Волков</w:t>
      </w:r>
      <w:proofErr w:type="spellEnd"/>
      <w:r w:rsidRPr="00385FFF">
        <w:rPr>
          <w:i/>
          <w:sz w:val="28"/>
          <w:szCs w:val="28"/>
        </w:rPr>
        <w:t>)</w:t>
      </w:r>
    </w:p>
    <w:p w:rsidR="003B488E" w:rsidRPr="00385FFF" w:rsidRDefault="003B488E">
      <w:pPr>
        <w:pStyle w:val="c2"/>
        <w:shd w:val="clear" w:color="auto" w:fill="FFFFFF"/>
        <w:spacing w:before="0" w:after="0"/>
        <w:rPr>
          <w:i/>
          <w:sz w:val="28"/>
          <w:szCs w:val="28"/>
        </w:rPr>
      </w:pPr>
    </w:p>
    <w:p w:rsidR="003B488E" w:rsidRPr="00385FFF" w:rsidRDefault="003B488E">
      <w:pPr>
        <w:pStyle w:val="c2"/>
        <w:shd w:val="clear" w:color="auto" w:fill="FFFFFF"/>
        <w:spacing w:before="0" w:after="0"/>
        <w:rPr>
          <w:b/>
          <w:sz w:val="28"/>
          <w:szCs w:val="28"/>
        </w:rPr>
      </w:pPr>
      <w:r w:rsidRPr="00385FFF">
        <w:rPr>
          <w:b/>
          <w:sz w:val="28"/>
          <w:szCs w:val="28"/>
        </w:rPr>
        <w:t>Стихотворение «Кожа».</w:t>
      </w:r>
    </w:p>
    <w:p w:rsidR="003B488E" w:rsidRPr="00385FFF" w:rsidRDefault="003B488E">
      <w:pPr>
        <w:pStyle w:val="c2"/>
        <w:shd w:val="clear" w:color="auto" w:fill="FFFFFF"/>
        <w:spacing w:before="0" w:after="0"/>
        <w:rPr>
          <w:sz w:val="28"/>
          <w:szCs w:val="28"/>
        </w:rPr>
      </w:pPr>
      <w:r w:rsidRPr="00385FFF">
        <w:rPr>
          <w:sz w:val="28"/>
          <w:szCs w:val="28"/>
        </w:rPr>
        <w:t>Она бывает чёрной,</w:t>
      </w:r>
    </w:p>
    <w:p w:rsidR="003B488E" w:rsidRPr="00385FFF" w:rsidRDefault="003B488E">
      <w:pPr>
        <w:pStyle w:val="c2"/>
        <w:shd w:val="clear" w:color="auto" w:fill="FFFFFF"/>
        <w:spacing w:before="0" w:after="0"/>
        <w:rPr>
          <w:sz w:val="28"/>
          <w:szCs w:val="28"/>
        </w:rPr>
      </w:pPr>
      <w:r w:rsidRPr="00385FFF">
        <w:rPr>
          <w:sz w:val="28"/>
          <w:szCs w:val="28"/>
        </w:rPr>
        <w:t>Она бывает белой,</w:t>
      </w:r>
    </w:p>
    <w:p w:rsidR="003B488E" w:rsidRPr="00385FFF" w:rsidRDefault="003B488E">
      <w:pPr>
        <w:pStyle w:val="c2"/>
        <w:shd w:val="clear" w:color="auto" w:fill="FFFFFF"/>
        <w:spacing w:before="0" w:after="0"/>
        <w:rPr>
          <w:sz w:val="28"/>
          <w:szCs w:val="28"/>
        </w:rPr>
      </w:pPr>
      <w:r w:rsidRPr="00385FFF">
        <w:rPr>
          <w:sz w:val="28"/>
          <w:szCs w:val="28"/>
        </w:rPr>
        <w:t>Она бывает бледной</w:t>
      </w:r>
    </w:p>
    <w:p w:rsidR="003B488E" w:rsidRPr="00385FFF" w:rsidRDefault="003B488E">
      <w:pPr>
        <w:pStyle w:val="c2"/>
        <w:shd w:val="clear" w:color="auto" w:fill="FFFFFF"/>
        <w:spacing w:before="0" w:after="0"/>
        <w:rPr>
          <w:sz w:val="28"/>
          <w:szCs w:val="28"/>
        </w:rPr>
      </w:pPr>
      <w:r w:rsidRPr="00385FFF">
        <w:rPr>
          <w:sz w:val="28"/>
          <w:szCs w:val="28"/>
        </w:rPr>
        <w:t>Или загорелой.</w:t>
      </w:r>
    </w:p>
    <w:p w:rsidR="003B488E" w:rsidRPr="00385FFF" w:rsidRDefault="003B488E">
      <w:pPr>
        <w:pStyle w:val="c2"/>
        <w:shd w:val="clear" w:color="auto" w:fill="FFFFFF"/>
        <w:spacing w:before="0" w:after="0"/>
        <w:rPr>
          <w:sz w:val="28"/>
          <w:szCs w:val="28"/>
        </w:rPr>
      </w:pPr>
      <w:r w:rsidRPr="00385FFF">
        <w:rPr>
          <w:sz w:val="28"/>
          <w:szCs w:val="28"/>
        </w:rPr>
        <w:t>Или вдруг покроется –</w:t>
      </w:r>
    </w:p>
    <w:p w:rsidR="003B488E" w:rsidRPr="00385FFF" w:rsidRDefault="003B488E">
      <w:pPr>
        <w:pStyle w:val="c2"/>
        <w:shd w:val="clear" w:color="auto" w:fill="FFFFFF"/>
        <w:spacing w:before="0" w:after="0"/>
        <w:rPr>
          <w:sz w:val="28"/>
          <w:szCs w:val="28"/>
        </w:rPr>
      </w:pPr>
      <w:r w:rsidRPr="00385FFF">
        <w:rPr>
          <w:sz w:val="28"/>
          <w:szCs w:val="28"/>
        </w:rPr>
        <w:t>Замёрзнет если сильно –</w:t>
      </w:r>
    </w:p>
    <w:p w:rsidR="003B488E" w:rsidRPr="00385FFF" w:rsidRDefault="003B488E">
      <w:pPr>
        <w:pStyle w:val="c2"/>
        <w:shd w:val="clear" w:color="auto" w:fill="FFFFFF"/>
        <w:spacing w:before="0" w:after="0"/>
        <w:rPr>
          <w:sz w:val="28"/>
          <w:szCs w:val="28"/>
        </w:rPr>
      </w:pPr>
      <w:r w:rsidRPr="00385FFF">
        <w:rPr>
          <w:sz w:val="28"/>
          <w:szCs w:val="28"/>
        </w:rPr>
        <w:t>Тысячей пупырышков</w:t>
      </w:r>
    </w:p>
    <w:p w:rsidR="003B488E" w:rsidRPr="00385FFF" w:rsidRDefault="003B488E">
      <w:pPr>
        <w:pStyle w:val="c2"/>
        <w:shd w:val="clear" w:color="auto" w:fill="FFFFFF"/>
        <w:spacing w:before="0" w:after="0"/>
        <w:rPr>
          <w:sz w:val="28"/>
          <w:szCs w:val="28"/>
        </w:rPr>
      </w:pPr>
      <w:r w:rsidRPr="00385FFF">
        <w:rPr>
          <w:sz w:val="28"/>
          <w:szCs w:val="28"/>
        </w:rPr>
        <w:t>И тут же станет синей.</w:t>
      </w:r>
    </w:p>
    <w:p w:rsidR="003B488E" w:rsidRPr="00385FFF" w:rsidRDefault="003B488E">
      <w:pPr>
        <w:pStyle w:val="c2"/>
        <w:shd w:val="clear" w:color="auto" w:fill="FFFFFF"/>
        <w:spacing w:before="0" w:after="0"/>
        <w:rPr>
          <w:sz w:val="28"/>
          <w:szCs w:val="28"/>
        </w:rPr>
      </w:pPr>
      <w:r w:rsidRPr="00385FFF">
        <w:rPr>
          <w:sz w:val="28"/>
          <w:szCs w:val="28"/>
        </w:rPr>
        <w:t>Наша кожа дышит,</w:t>
      </w:r>
    </w:p>
    <w:p w:rsidR="003B488E" w:rsidRPr="00385FFF" w:rsidRDefault="003B488E">
      <w:pPr>
        <w:pStyle w:val="c2"/>
        <w:shd w:val="clear" w:color="auto" w:fill="FFFFFF"/>
        <w:spacing w:before="0" w:after="0"/>
        <w:rPr>
          <w:sz w:val="28"/>
          <w:szCs w:val="28"/>
        </w:rPr>
      </w:pPr>
      <w:r w:rsidRPr="00385FFF">
        <w:rPr>
          <w:sz w:val="28"/>
          <w:szCs w:val="28"/>
        </w:rPr>
        <w:t xml:space="preserve">Она нас </w:t>
      </w:r>
      <w:proofErr w:type="spellStart"/>
      <w:r w:rsidRPr="00385FFF">
        <w:rPr>
          <w:sz w:val="28"/>
          <w:szCs w:val="28"/>
        </w:rPr>
        <w:t>зщищает</w:t>
      </w:r>
      <w:proofErr w:type="spellEnd"/>
      <w:r w:rsidRPr="00385FFF">
        <w:rPr>
          <w:sz w:val="28"/>
          <w:szCs w:val="28"/>
        </w:rPr>
        <w:t>,</w:t>
      </w:r>
    </w:p>
    <w:p w:rsidR="003B488E" w:rsidRPr="00385FFF" w:rsidRDefault="003B488E">
      <w:pPr>
        <w:pStyle w:val="c2"/>
        <w:shd w:val="clear" w:color="auto" w:fill="FFFFFF"/>
        <w:spacing w:before="0" w:after="0"/>
        <w:rPr>
          <w:sz w:val="28"/>
          <w:szCs w:val="28"/>
        </w:rPr>
      </w:pPr>
      <w:r w:rsidRPr="00385FFF">
        <w:rPr>
          <w:sz w:val="28"/>
          <w:szCs w:val="28"/>
        </w:rPr>
        <w:t>Но, как у бегемота,</w:t>
      </w:r>
    </w:p>
    <w:p w:rsidR="003B488E" w:rsidRPr="00385FFF" w:rsidRDefault="003B488E">
      <w:pPr>
        <w:pStyle w:val="c2"/>
        <w:shd w:val="clear" w:color="auto" w:fill="FFFFFF"/>
        <w:spacing w:before="0" w:after="0"/>
        <w:rPr>
          <w:sz w:val="28"/>
          <w:szCs w:val="28"/>
        </w:rPr>
      </w:pPr>
      <w:r w:rsidRPr="00385FFF">
        <w:rPr>
          <w:sz w:val="28"/>
          <w:szCs w:val="28"/>
        </w:rPr>
        <w:t>Толстой не бывает.</w:t>
      </w:r>
    </w:p>
    <w:p w:rsidR="003B488E" w:rsidRPr="00385FFF" w:rsidRDefault="003B488E">
      <w:pPr>
        <w:pStyle w:val="c2"/>
        <w:shd w:val="clear" w:color="auto" w:fill="FFFFFF"/>
        <w:spacing w:before="0" w:after="0"/>
        <w:rPr>
          <w:sz w:val="28"/>
          <w:szCs w:val="28"/>
        </w:rPr>
      </w:pPr>
      <w:r w:rsidRPr="00385FFF">
        <w:rPr>
          <w:sz w:val="28"/>
          <w:szCs w:val="28"/>
        </w:rPr>
        <w:t>Её легко поранить,</w:t>
      </w:r>
    </w:p>
    <w:p w:rsidR="003B488E" w:rsidRPr="00385FFF" w:rsidRDefault="003B488E">
      <w:pPr>
        <w:pStyle w:val="c2"/>
        <w:shd w:val="clear" w:color="auto" w:fill="FFFFFF"/>
        <w:spacing w:before="0" w:after="0"/>
        <w:rPr>
          <w:sz w:val="28"/>
          <w:szCs w:val="28"/>
        </w:rPr>
      </w:pPr>
      <w:r w:rsidRPr="00385FFF">
        <w:rPr>
          <w:sz w:val="28"/>
          <w:szCs w:val="28"/>
        </w:rPr>
        <w:t>Возись тогда с бинтами!</w:t>
      </w:r>
    </w:p>
    <w:p w:rsidR="003B488E" w:rsidRPr="00385FFF" w:rsidRDefault="003B488E">
      <w:pPr>
        <w:pStyle w:val="c2"/>
        <w:shd w:val="clear" w:color="auto" w:fill="FFFFFF"/>
        <w:spacing w:before="0" w:after="0"/>
        <w:rPr>
          <w:sz w:val="28"/>
          <w:szCs w:val="28"/>
        </w:rPr>
      </w:pPr>
      <w:r w:rsidRPr="00385FFF">
        <w:rPr>
          <w:sz w:val="28"/>
          <w:szCs w:val="28"/>
        </w:rPr>
        <w:t>Не будем хулиганить,</w:t>
      </w:r>
    </w:p>
    <w:p w:rsidR="003B488E" w:rsidRPr="00385FFF" w:rsidRDefault="003B488E">
      <w:pPr>
        <w:pStyle w:val="c2"/>
        <w:shd w:val="clear" w:color="auto" w:fill="FFFFFF"/>
        <w:spacing w:before="0" w:after="0"/>
        <w:rPr>
          <w:sz w:val="28"/>
          <w:szCs w:val="28"/>
        </w:rPr>
      </w:pPr>
      <w:r w:rsidRPr="00385FFF">
        <w:rPr>
          <w:sz w:val="28"/>
          <w:szCs w:val="28"/>
        </w:rPr>
        <w:t>Доставим радость маме!</w:t>
      </w:r>
    </w:p>
    <w:p w:rsidR="003B488E" w:rsidRPr="00385FFF" w:rsidRDefault="003B488E">
      <w:pPr>
        <w:pStyle w:val="stx"/>
        <w:spacing w:before="0" w:after="0"/>
        <w:rPr>
          <w:i/>
          <w:sz w:val="28"/>
          <w:szCs w:val="28"/>
        </w:rPr>
      </w:pPr>
      <w:r w:rsidRPr="00385FFF">
        <w:rPr>
          <w:i/>
          <w:sz w:val="28"/>
          <w:szCs w:val="28"/>
        </w:rPr>
        <w:t xml:space="preserve">                                       (</w:t>
      </w:r>
      <w:proofErr w:type="spellStart"/>
      <w:r w:rsidRPr="00385FFF">
        <w:rPr>
          <w:i/>
          <w:sz w:val="28"/>
          <w:szCs w:val="28"/>
        </w:rPr>
        <w:t>Н.Кнушевицкая</w:t>
      </w:r>
      <w:proofErr w:type="spellEnd"/>
      <w:r w:rsidRPr="00385FFF">
        <w:rPr>
          <w:i/>
          <w:sz w:val="28"/>
          <w:szCs w:val="28"/>
        </w:rPr>
        <w:t>)</w:t>
      </w:r>
    </w:p>
    <w:p w:rsidR="003B488E" w:rsidRPr="00385FFF" w:rsidRDefault="003B488E">
      <w:pPr>
        <w:pStyle w:val="c2"/>
        <w:shd w:val="clear" w:color="auto" w:fill="FFFFFF"/>
        <w:spacing w:before="0" w:after="0"/>
        <w:rPr>
          <w:b/>
          <w:sz w:val="28"/>
          <w:szCs w:val="28"/>
        </w:rPr>
      </w:pPr>
    </w:p>
    <w:p w:rsidR="003B488E" w:rsidRPr="00385FFF" w:rsidRDefault="003B488E">
      <w:pPr>
        <w:pStyle w:val="c2"/>
        <w:shd w:val="clear" w:color="auto" w:fill="FFFFFF"/>
        <w:spacing w:before="0" w:after="0"/>
        <w:rPr>
          <w:sz w:val="28"/>
          <w:szCs w:val="28"/>
        </w:rPr>
      </w:pPr>
    </w:p>
    <w:p w:rsidR="003B488E" w:rsidRPr="00385FFF" w:rsidRDefault="003B488E">
      <w:pPr>
        <w:pStyle w:val="c2"/>
        <w:shd w:val="clear" w:color="auto" w:fill="FFFFFF"/>
        <w:spacing w:before="0" w:after="0"/>
        <w:rPr>
          <w:i/>
          <w:sz w:val="28"/>
          <w:szCs w:val="28"/>
        </w:rPr>
      </w:pPr>
    </w:p>
    <w:p w:rsidR="003B488E" w:rsidRPr="00385FFF" w:rsidRDefault="003B488E">
      <w:pPr>
        <w:pStyle w:val="c2"/>
        <w:shd w:val="clear" w:color="auto" w:fill="FFFFFF"/>
        <w:spacing w:before="0" w:after="0"/>
        <w:rPr>
          <w:b/>
          <w:sz w:val="28"/>
          <w:szCs w:val="28"/>
        </w:rPr>
      </w:pPr>
    </w:p>
    <w:p w:rsidR="003B488E" w:rsidRPr="00385FFF" w:rsidRDefault="003B488E">
      <w:pPr>
        <w:pStyle w:val="c2"/>
        <w:shd w:val="clear" w:color="auto" w:fill="FFFFFF"/>
        <w:spacing w:before="0" w:after="0"/>
        <w:rPr>
          <w:rStyle w:val="c1"/>
          <w:b/>
          <w:color w:val="444444"/>
          <w:sz w:val="28"/>
          <w:szCs w:val="28"/>
        </w:rPr>
      </w:pPr>
      <w:r w:rsidRPr="00385FFF">
        <w:rPr>
          <w:b/>
          <w:sz w:val="28"/>
          <w:szCs w:val="28"/>
        </w:rPr>
        <w:t>Стихотворение</w:t>
      </w:r>
      <w:r w:rsidRPr="00385FFF">
        <w:rPr>
          <w:sz w:val="28"/>
          <w:szCs w:val="28"/>
        </w:rPr>
        <w:t xml:space="preserve"> </w:t>
      </w:r>
      <w:r w:rsidRPr="00385FFF">
        <w:rPr>
          <w:rStyle w:val="c1"/>
          <w:b/>
          <w:color w:val="444444"/>
          <w:sz w:val="28"/>
          <w:szCs w:val="28"/>
        </w:rPr>
        <w:t>«Зачем носик малышам?»</w:t>
      </w:r>
    </w:p>
    <w:p w:rsidR="003B488E" w:rsidRPr="00385FFF" w:rsidRDefault="003B488E">
      <w:pPr>
        <w:pStyle w:val="c2"/>
        <w:shd w:val="clear" w:color="auto" w:fill="FFFFFF"/>
        <w:spacing w:before="0" w:after="0"/>
        <w:jc w:val="center"/>
        <w:rPr>
          <w:rFonts w:ascii="Arial" w:hAnsi="Arial" w:cs="Arial"/>
          <w:color w:val="444444"/>
          <w:sz w:val="28"/>
          <w:szCs w:val="28"/>
        </w:rPr>
      </w:pP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Есть прямые носики</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 xml:space="preserve">Есть носики - </w:t>
      </w:r>
      <w:proofErr w:type="spellStart"/>
      <w:r w:rsidRPr="00385FFF">
        <w:rPr>
          <w:rStyle w:val="c1"/>
          <w:color w:val="444444"/>
          <w:sz w:val="28"/>
          <w:szCs w:val="28"/>
        </w:rPr>
        <w:t>курносики</w:t>
      </w:r>
      <w:proofErr w:type="spellEnd"/>
      <w:r w:rsidRPr="00385FFF">
        <w:rPr>
          <w:rStyle w:val="c1"/>
          <w:color w:val="444444"/>
          <w:sz w:val="28"/>
          <w:szCs w:val="28"/>
        </w:rPr>
        <w:t>…</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Очень нужен всякий нос</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Раз уж он к лицу прирос.</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 xml:space="preserve">Жарким летом на </w:t>
      </w:r>
      <w:proofErr w:type="spellStart"/>
      <w:r w:rsidRPr="00385FFF">
        <w:rPr>
          <w:rStyle w:val="c1"/>
          <w:color w:val="444444"/>
          <w:sz w:val="28"/>
          <w:szCs w:val="28"/>
        </w:rPr>
        <w:t>лужочке</w:t>
      </w:r>
      <w:proofErr w:type="spellEnd"/>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Носик нюхает цветочки</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На полянке – землянику</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В огороде чует нос</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Где чеснок и лук подрос</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В доме может так случится</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Носик тоже пригодится</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Он найдет в шкафу варенье</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Где конфеты и печенье</w:t>
      </w:r>
    </w:p>
    <w:p w:rsidR="003B488E" w:rsidRPr="00385FFF" w:rsidRDefault="003B488E">
      <w:pPr>
        <w:pStyle w:val="c2"/>
        <w:shd w:val="clear" w:color="auto" w:fill="FFFFFF"/>
        <w:spacing w:before="0" w:after="0"/>
        <w:ind w:firstLine="709"/>
        <w:rPr>
          <w:rStyle w:val="c0"/>
          <w:color w:val="444444"/>
          <w:sz w:val="28"/>
          <w:szCs w:val="28"/>
        </w:rPr>
      </w:pPr>
      <w:r w:rsidRPr="00385FFF">
        <w:rPr>
          <w:rStyle w:val="c0"/>
          <w:color w:val="444444"/>
          <w:sz w:val="28"/>
          <w:szCs w:val="28"/>
        </w:rPr>
        <w:t>Где в буфете шоколадки</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Или сок, в бутылке сладкий</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Апельсины кто принес?</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Все пронюхает наш нос.</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Даже помнит он каков</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Запах маминых духов</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Нос не должен быть простужен</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Нос здоровый всем нам нужен.</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 xml:space="preserve">Чтобы </w:t>
      </w:r>
      <w:proofErr w:type="gramStart"/>
      <w:r w:rsidRPr="00385FFF">
        <w:rPr>
          <w:rStyle w:val="c1"/>
          <w:color w:val="444444"/>
          <w:sz w:val="28"/>
          <w:szCs w:val="28"/>
        </w:rPr>
        <w:t>сон</w:t>
      </w:r>
      <w:proofErr w:type="gramEnd"/>
      <w:r w:rsidRPr="00385FFF">
        <w:rPr>
          <w:rStyle w:val="c1"/>
          <w:color w:val="444444"/>
          <w:sz w:val="28"/>
          <w:szCs w:val="28"/>
        </w:rPr>
        <w:t xml:space="preserve"> когда придет</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Тихо спать, закрывши рот</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Ещё можно пожелать</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Пальцем в нос не залезать</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Днем на солнце не сидеть-</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Носик может обгореть.</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А зимой, в большой мороз</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Не высовывать свой нос!</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Ну, теперь понятно вам,</w:t>
      </w:r>
    </w:p>
    <w:p w:rsidR="003B488E" w:rsidRPr="00385FFF" w:rsidRDefault="003B488E">
      <w:pPr>
        <w:pStyle w:val="c2"/>
        <w:shd w:val="clear" w:color="auto" w:fill="FFFFFF"/>
        <w:spacing w:before="0" w:after="0"/>
        <w:ind w:firstLine="709"/>
        <w:rPr>
          <w:rStyle w:val="c1"/>
          <w:color w:val="444444"/>
          <w:sz w:val="28"/>
          <w:szCs w:val="28"/>
        </w:rPr>
      </w:pPr>
      <w:r w:rsidRPr="00385FFF">
        <w:rPr>
          <w:rStyle w:val="c1"/>
          <w:color w:val="444444"/>
          <w:sz w:val="28"/>
          <w:szCs w:val="28"/>
        </w:rPr>
        <w:t>Зачем носик малышам?</w:t>
      </w:r>
    </w:p>
    <w:p w:rsidR="003B488E" w:rsidRPr="00385FFF" w:rsidRDefault="003B488E">
      <w:pPr>
        <w:pStyle w:val="c2"/>
        <w:shd w:val="clear" w:color="auto" w:fill="FFFFFF"/>
        <w:spacing w:before="0" w:after="0"/>
        <w:ind w:firstLine="709"/>
        <w:rPr>
          <w:rStyle w:val="c1"/>
          <w:i/>
          <w:color w:val="444444"/>
          <w:sz w:val="28"/>
          <w:szCs w:val="28"/>
        </w:rPr>
      </w:pPr>
      <w:r w:rsidRPr="00385FFF">
        <w:rPr>
          <w:rStyle w:val="c1"/>
          <w:i/>
          <w:color w:val="444444"/>
          <w:sz w:val="28"/>
          <w:szCs w:val="28"/>
        </w:rPr>
        <w:t xml:space="preserve">                              Ю. Прокопович  </w:t>
      </w:r>
    </w:p>
    <w:p w:rsidR="003B488E" w:rsidRPr="00385FFF" w:rsidRDefault="003B488E">
      <w:pPr>
        <w:pStyle w:val="c2"/>
        <w:shd w:val="clear" w:color="auto" w:fill="FFFFFF"/>
        <w:spacing w:before="0" w:after="0"/>
        <w:ind w:firstLine="709"/>
        <w:rPr>
          <w:sz w:val="28"/>
          <w:szCs w:val="28"/>
        </w:rPr>
      </w:pPr>
    </w:p>
    <w:p w:rsidR="003B488E" w:rsidRPr="00385FFF" w:rsidRDefault="003B488E">
      <w:pPr>
        <w:pStyle w:val="c2"/>
        <w:shd w:val="clear" w:color="auto" w:fill="FFFFFF"/>
        <w:spacing w:before="0" w:after="0"/>
        <w:ind w:firstLine="709"/>
        <w:rPr>
          <w:sz w:val="28"/>
          <w:szCs w:val="28"/>
        </w:rPr>
      </w:pPr>
    </w:p>
    <w:p w:rsidR="003B488E" w:rsidRPr="00385FFF" w:rsidRDefault="003B488E">
      <w:pPr>
        <w:spacing w:after="0" w:line="240" w:lineRule="auto"/>
        <w:rPr>
          <w:rFonts w:ascii="Times New Roman" w:hAnsi="Times New Roman"/>
          <w:b/>
          <w:sz w:val="28"/>
          <w:szCs w:val="28"/>
        </w:rPr>
      </w:pPr>
      <w:r w:rsidRPr="00385FFF">
        <w:rPr>
          <w:rFonts w:ascii="Times New Roman" w:hAnsi="Times New Roman"/>
          <w:b/>
          <w:sz w:val="28"/>
          <w:szCs w:val="28"/>
        </w:rPr>
        <w:t>Как найти дорожку</w:t>
      </w:r>
    </w:p>
    <w:p w:rsidR="003B488E" w:rsidRPr="00385FFF" w:rsidRDefault="003B488E">
      <w:pPr>
        <w:spacing w:after="0" w:line="240" w:lineRule="auto"/>
        <w:ind w:firstLine="709"/>
        <w:jc w:val="center"/>
        <w:rPr>
          <w:rFonts w:ascii="Times New Roman" w:hAnsi="Times New Roman"/>
          <w:b/>
          <w:sz w:val="28"/>
          <w:szCs w:val="28"/>
        </w:rPr>
      </w:pPr>
      <w:r w:rsidRPr="00385FFF">
        <w:rPr>
          <w:rFonts w:ascii="Times New Roman" w:hAnsi="Times New Roman"/>
          <w:b/>
          <w:sz w:val="28"/>
          <w:szCs w:val="28"/>
        </w:rPr>
        <w:t>(отрывок)</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Ребята пошли в гости к деду-леснику. Пошли и заблудились. Стали они к разным зверям обращаться, дорогу спрашивать. Белка посоветовала с одного дерева на другое перепрыгивать. А вот какой разговор произошёл с зайцем.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Скачет заяц. Ребята и ему спели песенку:</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lastRenderedPageBreak/>
        <w:t>- Зайка, зайка, расскажи. Зайка, зайка, покажи, как найти дорожку к дедушке в сторожку.</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 В сторожку? – переспросил заяц. – Нет ничего проще. Сначала будет пахнуть грибами. Так? Потом – заячьей капустой. Так? Потом запахнет лисьей норой. Так? Обскачите этот запах слева или справа. Так? Когда он останется позади, понюхайте вот так и услышите запах дыма. Скачите прямо на него, никуда не сворачивая. Это дедушка-лесник самовар ставит. </w:t>
      </w:r>
    </w:p>
    <w:p w:rsidR="003B488E" w:rsidRPr="00385FFF" w:rsidRDefault="003B488E">
      <w:pPr>
        <w:jc w:val="right"/>
        <w:rPr>
          <w:rFonts w:ascii="Times New Roman" w:hAnsi="Times New Roman"/>
          <w:sz w:val="28"/>
          <w:szCs w:val="28"/>
        </w:rPr>
      </w:pPr>
      <w:r w:rsidRPr="00385FFF">
        <w:rPr>
          <w:rFonts w:ascii="Times New Roman" w:hAnsi="Times New Roman"/>
          <w:sz w:val="28"/>
          <w:szCs w:val="28"/>
        </w:rPr>
        <w:t>В. Берестов</w:t>
      </w:r>
    </w:p>
    <w:p w:rsidR="003B488E" w:rsidRPr="00385FFF" w:rsidRDefault="003B488E">
      <w:pPr>
        <w:pStyle w:val="ab"/>
        <w:spacing w:before="0" w:after="0"/>
        <w:ind w:firstLine="709"/>
        <w:jc w:val="both"/>
        <w:rPr>
          <w:color w:val="000000"/>
          <w:sz w:val="28"/>
          <w:szCs w:val="28"/>
        </w:rPr>
      </w:pPr>
      <w:r w:rsidRPr="00385FFF">
        <w:rPr>
          <w:color w:val="000000"/>
          <w:sz w:val="28"/>
          <w:szCs w:val="28"/>
        </w:rPr>
        <w:t>- Как вы думаете, смогут ли по такому описанию ребята найти дом дедушки?</w:t>
      </w:r>
    </w:p>
    <w:p w:rsidR="003B488E" w:rsidRPr="00385FFF" w:rsidRDefault="003B488E">
      <w:pPr>
        <w:pStyle w:val="ab"/>
        <w:spacing w:before="0" w:after="0"/>
        <w:rPr>
          <w:b/>
          <w:sz w:val="28"/>
          <w:szCs w:val="28"/>
        </w:rPr>
      </w:pPr>
      <w:r w:rsidRPr="00385FFF">
        <w:rPr>
          <w:color w:val="000000"/>
          <w:sz w:val="28"/>
          <w:szCs w:val="28"/>
        </w:rPr>
        <w:t xml:space="preserve">                                                                                                                      </w:t>
      </w:r>
      <w:r w:rsidRPr="00385FFF">
        <w:rPr>
          <w:b/>
          <w:sz w:val="28"/>
          <w:szCs w:val="28"/>
        </w:rPr>
        <w:t>Приложение № 5</w:t>
      </w:r>
    </w:p>
    <w:p w:rsidR="003B488E" w:rsidRPr="00385FFF" w:rsidRDefault="003B488E">
      <w:pPr>
        <w:spacing w:after="0"/>
        <w:jc w:val="center"/>
        <w:rPr>
          <w:rFonts w:ascii="Times New Roman" w:hAnsi="Times New Roman"/>
          <w:b/>
          <w:sz w:val="28"/>
          <w:szCs w:val="28"/>
        </w:rPr>
      </w:pPr>
    </w:p>
    <w:p w:rsidR="003B488E" w:rsidRPr="00385FFF" w:rsidRDefault="003B488E">
      <w:pPr>
        <w:spacing w:after="0"/>
        <w:jc w:val="center"/>
        <w:rPr>
          <w:rFonts w:ascii="Times New Roman" w:hAnsi="Times New Roman"/>
          <w:b/>
          <w:sz w:val="28"/>
          <w:szCs w:val="28"/>
        </w:rPr>
      </w:pPr>
      <w:r w:rsidRPr="00385FFF">
        <w:rPr>
          <w:rFonts w:ascii="Times New Roman" w:hAnsi="Times New Roman"/>
          <w:b/>
          <w:sz w:val="28"/>
          <w:szCs w:val="28"/>
        </w:rPr>
        <w:t xml:space="preserve"> </w:t>
      </w:r>
    </w:p>
    <w:p w:rsidR="003B488E" w:rsidRPr="00385FFF" w:rsidRDefault="003B488E">
      <w:pPr>
        <w:spacing w:after="0" w:line="240" w:lineRule="auto"/>
        <w:jc w:val="center"/>
        <w:rPr>
          <w:rFonts w:ascii="Times New Roman" w:hAnsi="Times New Roman"/>
          <w:b/>
          <w:sz w:val="28"/>
          <w:szCs w:val="28"/>
        </w:rPr>
      </w:pPr>
      <w:r w:rsidRPr="00385FFF">
        <w:rPr>
          <w:rFonts w:ascii="Times New Roman" w:hAnsi="Times New Roman"/>
          <w:b/>
          <w:sz w:val="28"/>
          <w:szCs w:val="28"/>
        </w:rPr>
        <w:t>Гимнастика для глаз «Медведь по лесу бродит»</w:t>
      </w:r>
    </w:p>
    <w:p w:rsidR="003B488E" w:rsidRPr="00385FFF" w:rsidRDefault="003B488E">
      <w:pPr>
        <w:spacing w:after="0" w:line="240" w:lineRule="auto"/>
        <w:jc w:val="center"/>
        <w:rPr>
          <w:rFonts w:ascii="Times New Roman" w:hAnsi="Times New Roman"/>
          <w:b/>
          <w:sz w:val="28"/>
          <w:szCs w:val="28"/>
        </w:rPr>
      </w:pP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Медведь по лесу бродит.</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От дуба к дубу ходит.</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w:t>
      </w:r>
      <w:proofErr w:type="gramStart"/>
      <w:r w:rsidRPr="00385FFF">
        <w:rPr>
          <w:rFonts w:ascii="Times New Roman" w:hAnsi="Times New Roman"/>
          <w:sz w:val="28"/>
          <w:szCs w:val="28"/>
        </w:rPr>
        <w:t>Ходьба  «</w:t>
      </w:r>
      <w:proofErr w:type="gramEnd"/>
      <w:r w:rsidRPr="00385FFF">
        <w:rPr>
          <w:rFonts w:ascii="Times New Roman" w:hAnsi="Times New Roman"/>
          <w:sz w:val="28"/>
          <w:szCs w:val="28"/>
        </w:rPr>
        <w:t>вперевалочку», слегка согнувшись, «загребая» чуть согнутыми руками.)</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Находит в дуплах мед</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И в рот к себе кладет.</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(Изображать, как он достает мед и ест его.)</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Облизывает лапу</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Сластена косолапый,</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А пчелы налетают,</w:t>
      </w:r>
    </w:p>
    <w:p w:rsidR="003B488E" w:rsidRPr="00385FFF" w:rsidRDefault="003B488E">
      <w:pPr>
        <w:spacing w:after="0" w:line="240" w:lineRule="auto"/>
        <w:rPr>
          <w:rFonts w:ascii="Times New Roman" w:hAnsi="Times New Roman"/>
          <w:sz w:val="28"/>
          <w:szCs w:val="28"/>
        </w:rPr>
      </w:pPr>
      <w:proofErr w:type="gramStart"/>
      <w:r w:rsidRPr="00385FFF">
        <w:rPr>
          <w:rFonts w:ascii="Times New Roman" w:hAnsi="Times New Roman"/>
          <w:sz w:val="28"/>
          <w:szCs w:val="28"/>
        </w:rPr>
        <w:t>( Отмахиваться</w:t>
      </w:r>
      <w:proofErr w:type="gramEnd"/>
      <w:r w:rsidRPr="00385FFF">
        <w:rPr>
          <w:rFonts w:ascii="Times New Roman" w:hAnsi="Times New Roman"/>
          <w:sz w:val="28"/>
          <w:szCs w:val="28"/>
        </w:rPr>
        <w:t xml:space="preserve"> от пчел.)</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Медведя прогоняют.</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А пчелы жалят мишку:</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(Отвести руки вперед и поочередно касаться носа, щек.)</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Не ешь наш мед, воришка!</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(Прослеживаем за движением пальца глазами, стараясь не поворачивать головы.)</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Бредет лесной дорогой</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Медведь к себе в берлогу.</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(Ходьба «вперевалочку»)</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Ложиться, засыпает</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(Прилечь, руки под щеку.)</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И пчелок вспоминает.</w:t>
      </w:r>
    </w:p>
    <w:p w:rsidR="003B488E" w:rsidRPr="00385FFF" w:rsidRDefault="003B488E">
      <w:pPr>
        <w:spacing w:after="0" w:line="240" w:lineRule="auto"/>
        <w:rPr>
          <w:rFonts w:ascii="Times New Roman" w:hAnsi="Times New Roman"/>
          <w:sz w:val="28"/>
          <w:szCs w:val="28"/>
        </w:rPr>
      </w:pPr>
    </w:p>
    <w:p w:rsidR="003B488E" w:rsidRPr="00385FFF" w:rsidRDefault="003B488E">
      <w:pPr>
        <w:spacing w:after="0"/>
        <w:ind w:firstLine="708"/>
        <w:jc w:val="center"/>
        <w:rPr>
          <w:rFonts w:ascii="Times New Roman" w:hAnsi="Times New Roman"/>
          <w:b/>
          <w:sz w:val="28"/>
          <w:szCs w:val="28"/>
        </w:rPr>
      </w:pPr>
      <w:r w:rsidRPr="00385FFF">
        <w:rPr>
          <w:rFonts w:ascii="Times New Roman" w:hAnsi="Times New Roman"/>
          <w:b/>
          <w:sz w:val="28"/>
          <w:szCs w:val="28"/>
        </w:rPr>
        <w:t>Гимнастика для глаз</w:t>
      </w:r>
    </w:p>
    <w:p w:rsidR="003B488E" w:rsidRPr="00385FFF" w:rsidRDefault="003B488E">
      <w:pPr>
        <w:numPr>
          <w:ilvl w:val="0"/>
          <w:numId w:val="3"/>
        </w:numPr>
        <w:spacing w:after="0"/>
        <w:jc w:val="both"/>
        <w:rPr>
          <w:rFonts w:ascii="Times New Roman" w:hAnsi="Times New Roman"/>
          <w:sz w:val="28"/>
          <w:szCs w:val="28"/>
        </w:rPr>
      </w:pPr>
      <w:r w:rsidRPr="00385FFF">
        <w:rPr>
          <w:rFonts w:ascii="Times New Roman" w:hAnsi="Times New Roman"/>
          <w:sz w:val="28"/>
          <w:szCs w:val="28"/>
        </w:rPr>
        <w:t xml:space="preserve">Быстро поморгать, закрыть глаза и посидеть спокойно, </w:t>
      </w:r>
    </w:p>
    <w:p w:rsidR="003B488E" w:rsidRPr="00385FFF" w:rsidRDefault="003B488E">
      <w:pPr>
        <w:spacing w:after="0"/>
        <w:ind w:left="720"/>
        <w:jc w:val="both"/>
        <w:rPr>
          <w:rFonts w:ascii="Times New Roman" w:hAnsi="Times New Roman"/>
          <w:i/>
          <w:sz w:val="28"/>
          <w:szCs w:val="28"/>
        </w:rPr>
      </w:pPr>
      <w:r w:rsidRPr="00385FFF">
        <w:rPr>
          <w:rFonts w:ascii="Times New Roman" w:hAnsi="Times New Roman"/>
          <w:sz w:val="28"/>
          <w:szCs w:val="28"/>
        </w:rPr>
        <w:t xml:space="preserve">медленно считая до 5. </w:t>
      </w:r>
      <w:r w:rsidRPr="00385FFF">
        <w:rPr>
          <w:rFonts w:ascii="Times New Roman" w:hAnsi="Times New Roman"/>
          <w:i/>
          <w:sz w:val="28"/>
          <w:szCs w:val="28"/>
        </w:rPr>
        <w:t>(Повторить 4-5 раз.)</w:t>
      </w:r>
    </w:p>
    <w:p w:rsidR="003B488E" w:rsidRPr="00385FFF" w:rsidRDefault="003B488E">
      <w:pPr>
        <w:numPr>
          <w:ilvl w:val="0"/>
          <w:numId w:val="3"/>
        </w:numPr>
        <w:spacing w:after="0"/>
        <w:jc w:val="both"/>
        <w:rPr>
          <w:rFonts w:ascii="Times New Roman" w:hAnsi="Times New Roman"/>
          <w:sz w:val="28"/>
          <w:szCs w:val="28"/>
        </w:rPr>
      </w:pPr>
      <w:r w:rsidRPr="00385FFF">
        <w:rPr>
          <w:rFonts w:ascii="Times New Roman" w:hAnsi="Times New Roman"/>
          <w:sz w:val="28"/>
          <w:szCs w:val="28"/>
        </w:rPr>
        <w:lastRenderedPageBreak/>
        <w:t xml:space="preserve">Крепко зажмурить глаза, сосчитать до 3, </w:t>
      </w:r>
    </w:p>
    <w:p w:rsidR="003B488E" w:rsidRPr="00385FFF" w:rsidRDefault="003B488E">
      <w:pPr>
        <w:spacing w:after="0"/>
        <w:ind w:left="720"/>
        <w:jc w:val="both"/>
        <w:rPr>
          <w:rFonts w:ascii="Times New Roman" w:hAnsi="Times New Roman"/>
          <w:i/>
          <w:sz w:val="28"/>
          <w:szCs w:val="28"/>
        </w:rPr>
      </w:pPr>
      <w:r w:rsidRPr="00385FFF">
        <w:rPr>
          <w:rFonts w:ascii="Times New Roman" w:hAnsi="Times New Roman"/>
          <w:sz w:val="28"/>
          <w:szCs w:val="28"/>
        </w:rPr>
        <w:t xml:space="preserve">открыть и посмотреть вдаль, считая до 5. </w:t>
      </w:r>
      <w:proofErr w:type="gramStart"/>
      <w:r w:rsidRPr="00385FFF">
        <w:rPr>
          <w:rFonts w:ascii="Times New Roman" w:hAnsi="Times New Roman"/>
          <w:i/>
          <w:sz w:val="28"/>
          <w:szCs w:val="28"/>
        </w:rPr>
        <w:t>( Повторить</w:t>
      </w:r>
      <w:proofErr w:type="gramEnd"/>
      <w:r w:rsidRPr="00385FFF">
        <w:rPr>
          <w:rFonts w:ascii="Times New Roman" w:hAnsi="Times New Roman"/>
          <w:i/>
          <w:sz w:val="28"/>
          <w:szCs w:val="28"/>
        </w:rPr>
        <w:t xml:space="preserve"> 4-5 раз.)</w:t>
      </w:r>
    </w:p>
    <w:p w:rsidR="003B488E" w:rsidRPr="00385FFF" w:rsidRDefault="003B488E">
      <w:pPr>
        <w:numPr>
          <w:ilvl w:val="0"/>
          <w:numId w:val="3"/>
        </w:numPr>
        <w:spacing w:after="0"/>
        <w:jc w:val="both"/>
        <w:rPr>
          <w:rFonts w:ascii="Times New Roman" w:hAnsi="Times New Roman"/>
          <w:sz w:val="28"/>
          <w:szCs w:val="28"/>
        </w:rPr>
      </w:pPr>
      <w:r w:rsidRPr="00385FFF">
        <w:rPr>
          <w:rFonts w:ascii="Times New Roman" w:hAnsi="Times New Roman"/>
          <w:sz w:val="28"/>
          <w:szCs w:val="28"/>
        </w:rPr>
        <w:t>Вытянуть правую руку вперед. Следить глазами, не поворачивая головы,</w:t>
      </w:r>
    </w:p>
    <w:p w:rsidR="003B488E" w:rsidRPr="00385FFF" w:rsidRDefault="003B488E">
      <w:pPr>
        <w:spacing w:after="0"/>
        <w:ind w:left="720"/>
        <w:jc w:val="both"/>
        <w:rPr>
          <w:rFonts w:ascii="Times New Roman" w:hAnsi="Times New Roman"/>
          <w:sz w:val="28"/>
          <w:szCs w:val="28"/>
        </w:rPr>
      </w:pPr>
      <w:r w:rsidRPr="00385FFF">
        <w:rPr>
          <w:rFonts w:ascii="Times New Roman" w:hAnsi="Times New Roman"/>
          <w:sz w:val="28"/>
          <w:szCs w:val="28"/>
        </w:rPr>
        <w:t>за медленными движениями указательного пальца вытянутой руки влево и вправо,</w:t>
      </w:r>
    </w:p>
    <w:p w:rsidR="003B488E" w:rsidRPr="00385FFF" w:rsidRDefault="003B488E">
      <w:pPr>
        <w:spacing w:after="0"/>
        <w:ind w:left="720"/>
        <w:jc w:val="both"/>
        <w:rPr>
          <w:rFonts w:ascii="Times New Roman" w:hAnsi="Times New Roman"/>
          <w:i/>
          <w:sz w:val="28"/>
          <w:szCs w:val="28"/>
        </w:rPr>
      </w:pPr>
      <w:r w:rsidRPr="00385FFF">
        <w:rPr>
          <w:rFonts w:ascii="Times New Roman" w:hAnsi="Times New Roman"/>
          <w:sz w:val="28"/>
          <w:szCs w:val="28"/>
        </w:rPr>
        <w:t xml:space="preserve">вверх и вниз. </w:t>
      </w:r>
      <w:r w:rsidRPr="00385FFF">
        <w:rPr>
          <w:rFonts w:ascii="Times New Roman" w:hAnsi="Times New Roman"/>
          <w:i/>
          <w:sz w:val="28"/>
          <w:szCs w:val="28"/>
        </w:rPr>
        <w:t>(Повторить 4-5 раз.)</w:t>
      </w:r>
    </w:p>
    <w:p w:rsidR="003B488E" w:rsidRPr="00385FFF" w:rsidRDefault="003B488E">
      <w:pPr>
        <w:numPr>
          <w:ilvl w:val="0"/>
          <w:numId w:val="3"/>
        </w:numPr>
        <w:spacing w:after="0"/>
        <w:jc w:val="both"/>
        <w:rPr>
          <w:rFonts w:ascii="Times New Roman" w:hAnsi="Times New Roman"/>
          <w:sz w:val="28"/>
          <w:szCs w:val="28"/>
        </w:rPr>
      </w:pPr>
      <w:r w:rsidRPr="00385FFF">
        <w:rPr>
          <w:rFonts w:ascii="Times New Roman" w:hAnsi="Times New Roman"/>
          <w:sz w:val="28"/>
          <w:szCs w:val="28"/>
        </w:rPr>
        <w:t>Посмотреть на указательный палец вытянутой руки на счет 1-4,</w:t>
      </w:r>
    </w:p>
    <w:p w:rsidR="003B488E" w:rsidRPr="00385FFF" w:rsidRDefault="003B488E">
      <w:pPr>
        <w:spacing w:after="0"/>
        <w:ind w:left="720"/>
        <w:jc w:val="both"/>
        <w:rPr>
          <w:rFonts w:ascii="Times New Roman" w:hAnsi="Times New Roman"/>
          <w:i/>
          <w:sz w:val="28"/>
          <w:szCs w:val="28"/>
        </w:rPr>
      </w:pPr>
      <w:r w:rsidRPr="00385FFF">
        <w:rPr>
          <w:rFonts w:ascii="Times New Roman" w:hAnsi="Times New Roman"/>
          <w:sz w:val="28"/>
          <w:szCs w:val="28"/>
        </w:rPr>
        <w:t xml:space="preserve">потом перевести взор вдаль на счет 1-6. </w:t>
      </w:r>
      <w:proofErr w:type="gramStart"/>
      <w:r w:rsidRPr="00385FFF">
        <w:rPr>
          <w:rFonts w:ascii="Times New Roman" w:hAnsi="Times New Roman"/>
          <w:i/>
          <w:sz w:val="28"/>
          <w:szCs w:val="28"/>
        </w:rPr>
        <w:t>( Повторить</w:t>
      </w:r>
      <w:proofErr w:type="gramEnd"/>
      <w:r w:rsidRPr="00385FFF">
        <w:rPr>
          <w:rFonts w:ascii="Times New Roman" w:hAnsi="Times New Roman"/>
          <w:i/>
          <w:sz w:val="28"/>
          <w:szCs w:val="28"/>
        </w:rPr>
        <w:t xml:space="preserve"> 4-5 раз.)</w:t>
      </w:r>
    </w:p>
    <w:p w:rsidR="003B488E" w:rsidRPr="00385FFF" w:rsidRDefault="003B488E">
      <w:pPr>
        <w:numPr>
          <w:ilvl w:val="0"/>
          <w:numId w:val="3"/>
        </w:numPr>
        <w:spacing w:after="0"/>
        <w:jc w:val="both"/>
        <w:rPr>
          <w:rFonts w:ascii="Times New Roman" w:hAnsi="Times New Roman"/>
          <w:sz w:val="28"/>
          <w:szCs w:val="28"/>
        </w:rPr>
      </w:pPr>
      <w:r w:rsidRPr="00385FFF">
        <w:rPr>
          <w:rFonts w:ascii="Times New Roman" w:hAnsi="Times New Roman"/>
          <w:sz w:val="28"/>
          <w:szCs w:val="28"/>
        </w:rPr>
        <w:t>В среднем темпе проделать 3-4 круговых движения глазами в правую сторону.</w:t>
      </w:r>
    </w:p>
    <w:p w:rsidR="003B488E" w:rsidRPr="00385FFF" w:rsidRDefault="003B488E">
      <w:pPr>
        <w:spacing w:after="0"/>
        <w:ind w:left="720"/>
        <w:jc w:val="both"/>
        <w:rPr>
          <w:rFonts w:ascii="Times New Roman" w:hAnsi="Times New Roman"/>
          <w:i/>
          <w:sz w:val="28"/>
          <w:szCs w:val="28"/>
        </w:rPr>
      </w:pPr>
      <w:r w:rsidRPr="00385FFF">
        <w:rPr>
          <w:rFonts w:ascii="Times New Roman" w:hAnsi="Times New Roman"/>
          <w:sz w:val="28"/>
          <w:szCs w:val="28"/>
        </w:rPr>
        <w:t xml:space="preserve">Расслабив глазные мышцы, посмотреть вдаль на счет 1-6. </w:t>
      </w:r>
      <w:r w:rsidRPr="00385FFF">
        <w:rPr>
          <w:rFonts w:ascii="Times New Roman" w:hAnsi="Times New Roman"/>
          <w:i/>
          <w:sz w:val="28"/>
          <w:szCs w:val="28"/>
        </w:rPr>
        <w:t>(Повторить 1-2 раза.)</w:t>
      </w:r>
    </w:p>
    <w:p w:rsidR="003B488E" w:rsidRPr="00385FFF" w:rsidRDefault="003B488E">
      <w:pPr>
        <w:spacing w:after="0"/>
        <w:jc w:val="both"/>
        <w:rPr>
          <w:rFonts w:ascii="Times New Roman" w:hAnsi="Times New Roman"/>
          <w:i/>
          <w:sz w:val="28"/>
          <w:szCs w:val="28"/>
        </w:rPr>
      </w:pPr>
    </w:p>
    <w:p w:rsidR="003B488E" w:rsidRPr="00385FFF" w:rsidRDefault="003B488E">
      <w:pPr>
        <w:pStyle w:val="ab"/>
        <w:spacing w:before="0" w:after="0"/>
        <w:jc w:val="center"/>
        <w:rPr>
          <w:b/>
          <w:bCs/>
          <w:sz w:val="28"/>
          <w:szCs w:val="28"/>
        </w:rPr>
      </w:pPr>
      <w:r w:rsidRPr="00385FFF">
        <w:rPr>
          <w:b/>
          <w:bCs/>
          <w:sz w:val="28"/>
          <w:szCs w:val="28"/>
        </w:rPr>
        <w:t>Гимнастика для глаз «Белка»</w:t>
      </w:r>
    </w:p>
    <w:p w:rsidR="003B488E" w:rsidRPr="00385FFF" w:rsidRDefault="003B488E">
      <w:pPr>
        <w:pStyle w:val="stx"/>
        <w:spacing w:before="0" w:after="0"/>
        <w:ind w:firstLine="709"/>
        <w:rPr>
          <w:i/>
          <w:iCs/>
          <w:sz w:val="28"/>
          <w:szCs w:val="28"/>
        </w:rPr>
      </w:pPr>
      <w:r w:rsidRPr="00385FFF">
        <w:rPr>
          <w:sz w:val="28"/>
          <w:szCs w:val="28"/>
        </w:rPr>
        <w:t xml:space="preserve">Белка дятла поджидала, </w:t>
      </w:r>
      <w:r w:rsidRPr="00385FFF">
        <w:rPr>
          <w:i/>
          <w:iCs/>
          <w:sz w:val="28"/>
          <w:szCs w:val="28"/>
        </w:rPr>
        <w:t>(Резко перемещать взгляд вправо - влево)</w:t>
      </w:r>
    </w:p>
    <w:p w:rsidR="003B488E" w:rsidRPr="00385FFF" w:rsidRDefault="003B488E">
      <w:pPr>
        <w:pStyle w:val="stx"/>
        <w:spacing w:before="0" w:after="0"/>
        <w:ind w:firstLine="709"/>
        <w:rPr>
          <w:sz w:val="28"/>
          <w:szCs w:val="28"/>
        </w:rPr>
      </w:pPr>
      <w:r w:rsidRPr="00385FFF">
        <w:rPr>
          <w:sz w:val="28"/>
          <w:szCs w:val="28"/>
        </w:rPr>
        <w:t>Гостя вкусно угощала:</w:t>
      </w:r>
    </w:p>
    <w:p w:rsidR="003B488E" w:rsidRPr="00385FFF" w:rsidRDefault="003B488E">
      <w:pPr>
        <w:pStyle w:val="stx"/>
        <w:spacing w:before="0" w:after="0"/>
        <w:ind w:firstLine="709"/>
        <w:rPr>
          <w:i/>
          <w:iCs/>
          <w:sz w:val="28"/>
          <w:szCs w:val="28"/>
        </w:rPr>
      </w:pPr>
      <w:r w:rsidRPr="00385FFF">
        <w:rPr>
          <w:sz w:val="28"/>
          <w:szCs w:val="28"/>
        </w:rPr>
        <w:t xml:space="preserve">- Ну-ка, дятел, посмотри </w:t>
      </w:r>
      <w:r w:rsidRPr="00385FFF">
        <w:rPr>
          <w:i/>
          <w:iCs/>
          <w:sz w:val="28"/>
          <w:szCs w:val="28"/>
        </w:rPr>
        <w:t>(Перемещать взгляд вверх - вниз)</w:t>
      </w:r>
    </w:p>
    <w:p w:rsidR="003B488E" w:rsidRPr="00385FFF" w:rsidRDefault="003B488E">
      <w:pPr>
        <w:pStyle w:val="stx"/>
        <w:spacing w:before="0" w:after="0"/>
        <w:ind w:firstLine="709"/>
        <w:rPr>
          <w:sz w:val="28"/>
          <w:szCs w:val="28"/>
        </w:rPr>
      </w:pPr>
      <w:r w:rsidRPr="00385FFF">
        <w:rPr>
          <w:sz w:val="28"/>
          <w:szCs w:val="28"/>
        </w:rPr>
        <w:t xml:space="preserve">Вот орехи: раз, два, три! </w:t>
      </w:r>
    </w:p>
    <w:p w:rsidR="003B488E" w:rsidRPr="00385FFF" w:rsidRDefault="003B488E">
      <w:pPr>
        <w:pStyle w:val="stx"/>
        <w:spacing w:before="0" w:after="0"/>
        <w:ind w:firstLine="709"/>
        <w:rPr>
          <w:i/>
          <w:iCs/>
          <w:sz w:val="28"/>
          <w:szCs w:val="28"/>
        </w:rPr>
      </w:pPr>
      <w:r w:rsidRPr="00385FFF">
        <w:rPr>
          <w:sz w:val="28"/>
          <w:szCs w:val="28"/>
        </w:rPr>
        <w:t xml:space="preserve">Пообедал дятел с белкой </w:t>
      </w:r>
      <w:r w:rsidRPr="00385FFF">
        <w:rPr>
          <w:i/>
          <w:iCs/>
          <w:sz w:val="28"/>
          <w:szCs w:val="28"/>
        </w:rPr>
        <w:t>(Помигать глазами)</w:t>
      </w:r>
    </w:p>
    <w:p w:rsidR="003B488E" w:rsidRPr="00385FFF" w:rsidRDefault="003B488E">
      <w:pPr>
        <w:pStyle w:val="stx"/>
        <w:spacing w:before="0" w:after="0"/>
        <w:ind w:firstLine="709"/>
        <w:rPr>
          <w:sz w:val="28"/>
          <w:szCs w:val="28"/>
        </w:rPr>
      </w:pPr>
      <w:r w:rsidRPr="00385FFF">
        <w:rPr>
          <w:sz w:val="28"/>
          <w:szCs w:val="28"/>
        </w:rPr>
        <w:t xml:space="preserve">И пошел играть в горелки. </w:t>
      </w:r>
    </w:p>
    <w:p w:rsidR="003B488E" w:rsidRPr="00385FFF" w:rsidRDefault="003B488E">
      <w:pPr>
        <w:pStyle w:val="stx"/>
        <w:spacing w:before="0" w:after="0"/>
        <w:ind w:firstLine="709"/>
        <w:rPr>
          <w:i/>
          <w:iCs/>
          <w:sz w:val="28"/>
          <w:szCs w:val="28"/>
        </w:rPr>
      </w:pPr>
      <w:r w:rsidRPr="00385FFF">
        <w:rPr>
          <w:i/>
          <w:iCs/>
          <w:sz w:val="28"/>
          <w:szCs w:val="28"/>
        </w:rPr>
        <w:t>(Закрыть глаза и погладить веки указательными пальцами)</w:t>
      </w:r>
    </w:p>
    <w:p w:rsidR="003B488E" w:rsidRPr="00385FFF" w:rsidRDefault="003B488E">
      <w:pPr>
        <w:spacing w:after="0" w:line="240" w:lineRule="auto"/>
        <w:rPr>
          <w:rFonts w:ascii="Times New Roman" w:hAnsi="Times New Roman"/>
          <w:b/>
          <w:sz w:val="28"/>
          <w:szCs w:val="28"/>
        </w:rPr>
      </w:pPr>
    </w:p>
    <w:p w:rsidR="003B488E" w:rsidRPr="00385FFF" w:rsidRDefault="003B488E">
      <w:pPr>
        <w:spacing w:after="0" w:line="240" w:lineRule="auto"/>
        <w:jc w:val="center"/>
        <w:rPr>
          <w:rFonts w:ascii="Times New Roman" w:hAnsi="Times New Roman"/>
          <w:b/>
          <w:sz w:val="28"/>
          <w:szCs w:val="28"/>
        </w:rPr>
      </w:pPr>
      <w:r w:rsidRPr="00385FFF">
        <w:rPr>
          <w:rFonts w:ascii="Times New Roman" w:hAnsi="Times New Roman"/>
          <w:b/>
          <w:sz w:val="28"/>
          <w:szCs w:val="28"/>
        </w:rPr>
        <w:t>Гимнастика для глаз «Дождик»</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Капля первая упала - кап!</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/Сверху пальцами показывают траекторию движения капли/</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И вторая побежала - кап!</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Мы на небо посмотрели</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Капельки кап-кап запели</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/Смотрят вверх/</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Намочили лица,</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Мы их вытирали</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/Вытирают лицо руками/</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Туфли - посмотрите,</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Мокрыми стали.</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/Показывают руками вниз и смотрят глазами вниз/</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Плечами дружно поведем</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И все капельки стряхнем</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/Движения плечами/</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От дождя убежим</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Под кусточком посидим.</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/Приседают, поморгать глазами.</w:t>
      </w:r>
    </w:p>
    <w:p w:rsidR="003B488E" w:rsidRPr="00385FFF" w:rsidRDefault="003B488E">
      <w:pPr>
        <w:spacing w:after="0" w:line="240" w:lineRule="auto"/>
        <w:rPr>
          <w:rFonts w:ascii="Times New Roman" w:hAnsi="Times New Roman"/>
          <w:b/>
          <w:sz w:val="28"/>
          <w:szCs w:val="28"/>
        </w:rPr>
      </w:pPr>
    </w:p>
    <w:p w:rsidR="003B488E" w:rsidRPr="00385FFF" w:rsidRDefault="003B488E">
      <w:pPr>
        <w:spacing w:after="0" w:line="240" w:lineRule="auto"/>
        <w:rPr>
          <w:rFonts w:ascii="Times New Roman" w:hAnsi="Times New Roman"/>
          <w:b/>
          <w:sz w:val="28"/>
          <w:szCs w:val="28"/>
        </w:rPr>
      </w:pPr>
      <w:proofErr w:type="gramStart"/>
      <w:r w:rsidRPr="00385FFF">
        <w:rPr>
          <w:rFonts w:ascii="Times New Roman" w:hAnsi="Times New Roman"/>
          <w:b/>
          <w:sz w:val="28"/>
          <w:szCs w:val="28"/>
        </w:rPr>
        <w:lastRenderedPageBreak/>
        <w:t>Массаж  ушей</w:t>
      </w:r>
      <w:proofErr w:type="gramEnd"/>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Подходи ко мне дружок,</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И садись скорей в кружок.</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Ушки ты свои найди</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И скорее покажи.</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Ловко с ними мы играем,</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Вот так хлопаем ушами.</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А сейчас все тянем вниз,</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Ушко, ты не отвались.</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А потом, а потом</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 xml:space="preserve">Покрутили </w:t>
      </w:r>
      <w:proofErr w:type="spellStart"/>
      <w:r w:rsidRPr="00385FFF">
        <w:rPr>
          <w:rFonts w:ascii="Times New Roman" w:hAnsi="Times New Roman"/>
          <w:sz w:val="28"/>
          <w:szCs w:val="28"/>
        </w:rPr>
        <w:t>козелком</w:t>
      </w:r>
      <w:proofErr w:type="spellEnd"/>
      <w:r w:rsidRPr="00385FFF">
        <w:rPr>
          <w:rFonts w:ascii="Times New Roman" w:hAnsi="Times New Roman"/>
          <w:sz w:val="28"/>
          <w:szCs w:val="28"/>
        </w:rPr>
        <w:t>.</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Ушко, кажется, замерзло,</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Отогреть его так можно.</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/Растирают уши/</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Раз-два! Раз-два!</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Вот и кончилась игра.</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 xml:space="preserve">Наступила </w:t>
      </w:r>
      <w:proofErr w:type="spellStart"/>
      <w:proofErr w:type="gramStart"/>
      <w:r w:rsidRPr="00385FFF">
        <w:rPr>
          <w:rFonts w:ascii="Times New Roman" w:hAnsi="Times New Roman"/>
          <w:sz w:val="28"/>
          <w:szCs w:val="28"/>
        </w:rPr>
        <w:t>ти</w:t>
      </w:r>
      <w:proofErr w:type="spellEnd"/>
      <w:r w:rsidRPr="00385FFF">
        <w:rPr>
          <w:rFonts w:ascii="Times New Roman" w:hAnsi="Times New Roman"/>
          <w:sz w:val="28"/>
          <w:szCs w:val="28"/>
        </w:rPr>
        <w:t>-ши</w:t>
      </w:r>
      <w:proofErr w:type="gramEnd"/>
      <w:r w:rsidRPr="00385FFF">
        <w:rPr>
          <w:rFonts w:ascii="Times New Roman" w:hAnsi="Times New Roman"/>
          <w:sz w:val="28"/>
          <w:szCs w:val="28"/>
        </w:rPr>
        <w:t>-на.</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/Все движения выполняются по тексту/</w:t>
      </w:r>
    </w:p>
    <w:p w:rsidR="003B488E" w:rsidRPr="00385FFF" w:rsidRDefault="003B488E">
      <w:pPr>
        <w:spacing w:after="0" w:line="240" w:lineRule="auto"/>
        <w:rPr>
          <w:rFonts w:ascii="Times New Roman" w:hAnsi="Times New Roman"/>
          <w:sz w:val="28"/>
          <w:szCs w:val="28"/>
        </w:rPr>
      </w:pPr>
    </w:p>
    <w:p w:rsidR="003B488E" w:rsidRPr="00385FFF" w:rsidRDefault="003B488E">
      <w:pPr>
        <w:pStyle w:val="ab"/>
        <w:spacing w:before="0" w:after="0"/>
        <w:rPr>
          <w:b/>
          <w:sz w:val="28"/>
          <w:szCs w:val="28"/>
        </w:rPr>
      </w:pPr>
    </w:p>
    <w:p w:rsidR="003B488E" w:rsidRPr="00385FFF" w:rsidRDefault="003B488E">
      <w:pPr>
        <w:pStyle w:val="ab"/>
        <w:spacing w:before="0" w:after="0"/>
        <w:rPr>
          <w:sz w:val="28"/>
          <w:szCs w:val="28"/>
        </w:rPr>
      </w:pPr>
      <w:r w:rsidRPr="00385FFF">
        <w:rPr>
          <w:b/>
          <w:sz w:val="28"/>
          <w:szCs w:val="28"/>
        </w:rPr>
        <w:t>Зарядка для ушей</w:t>
      </w:r>
      <w:r w:rsidRPr="00385FFF">
        <w:rPr>
          <w:sz w:val="28"/>
          <w:szCs w:val="28"/>
        </w:rPr>
        <w:br/>
        <w:t>Мы ладошки разотрем,</w:t>
      </w:r>
      <w:r w:rsidRPr="00385FFF">
        <w:rPr>
          <w:sz w:val="28"/>
          <w:szCs w:val="28"/>
        </w:rPr>
        <w:br/>
        <w:t>Смело ушки мы возьмем,</w:t>
      </w:r>
      <w:r w:rsidRPr="00385FFF">
        <w:rPr>
          <w:sz w:val="28"/>
          <w:szCs w:val="28"/>
        </w:rPr>
        <w:br/>
        <w:t>Сверху вниз мы их пощиплем</w:t>
      </w:r>
      <w:r w:rsidRPr="00385FFF">
        <w:rPr>
          <w:sz w:val="28"/>
          <w:szCs w:val="28"/>
        </w:rPr>
        <w:br/>
        <w:t>Пальчиками  разомнем,</w:t>
      </w:r>
      <w:r w:rsidRPr="00385FFF">
        <w:rPr>
          <w:sz w:val="28"/>
          <w:szCs w:val="28"/>
        </w:rPr>
        <w:br/>
        <w:t>Снизу вверх опять пройдем.</w:t>
      </w:r>
    </w:p>
    <w:p w:rsidR="003B488E" w:rsidRPr="00385FFF" w:rsidRDefault="003B488E">
      <w:pPr>
        <w:pStyle w:val="ab"/>
        <w:spacing w:before="0" w:after="0"/>
        <w:rPr>
          <w:sz w:val="28"/>
          <w:szCs w:val="28"/>
        </w:rPr>
      </w:pPr>
    </w:p>
    <w:p w:rsidR="003B488E" w:rsidRPr="00385FFF" w:rsidRDefault="003B488E">
      <w:pPr>
        <w:pStyle w:val="ab"/>
        <w:spacing w:before="0" w:after="0"/>
        <w:rPr>
          <w:sz w:val="28"/>
          <w:szCs w:val="28"/>
        </w:rPr>
      </w:pPr>
    </w:p>
    <w:p w:rsidR="003B488E" w:rsidRPr="00385FFF" w:rsidRDefault="003B488E">
      <w:pPr>
        <w:pStyle w:val="ab"/>
        <w:spacing w:before="0" w:after="0"/>
        <w:rPr>
          <w:b/>
          <w:sz w:val="28"/>
          <w:szCs w:val="28"/>
        </w:rPr>
      </w:pPr>
      <w:r w:rsidRPr="00385FFF">
        <w:rPr>
          <w:b/>
          <w:sz w:val="28"/>
          <w:szCs w:val="28"/>
        </w:rPr>
        <w:t xml:space="preserve">Гимнастика для </w:t>
      </w:r>
      <w:proofErr w:type="gramStart"/>
      <w:r w:rsidRPr="00385FFF">
        <w:rPr>
          <w:b/>
          <w:sz w:val="28"/>
          <w:szCs w:val="28"/>
        </w:rPr>
        <w:t>языка  (</w:t>
      </w:r>
      <w:proofErr w:type="gramEnd"/>
      <w:r w:rsidRPr="00385FFF">
        <w:rPr>
          <w:b/>
          <w:sz w:val="28"/>
          <w:szCs w:val="28"/>
        </w:rPr>
        <w:t>артикуляционная гимнастика)</w:t>
      </w:r>
    </w:p>
    <w:p w:rsidR="003B488E" w:rsidRPr="00385FFF" w:rsidRDefault="003B488E">
      <w:pPr>
        <w:pStyle w:val="ab"/>
        <w:spacing w:before="0" w:after="0"/>
        <w:rPr>
          <w:sz w:val="28"/>
          <w:szCs w:val="28"/>
        </w:rPr>
      </w:pPr>
      <w:r w:rsidRPr="00385FFF">
        <w:rPr>
          <w:sz w:val="28"/>
          <w:szCs w:val="28"/>
        </w:rPr>
        <w:t xml:space="preserve">Приоткрыл Язык окно, </w:t>
      </w:r>
      <w:r w:rsidRPr="00385FFF">
        <w:rPr>
          <w:sz w:val="28"/>
          <w:szCs w:val="28"/>
        </w:rPr>
        <w:br/>
        <w:t>А на улице тепло.</w:t>
      </w:r>
      <w:r w:rsidRPr="00385FFF">
        <w:rPr>
          <w:sz w:val="28"/>
          <w:szCs w:val="28"/>
        </w:rPr>
        <w:br/>
        <w:t>Язычок наш потянулся,</w:t>
      </w:r>
      <w:r w:rsidRPr="00385FFF">
        <w:rPr>
          <w:sz w:val="28"/>
          <w:szCs w:val="28"/>
        </w:rPr>
        <w:br/>
        <w:t>Широко нам улыбнулся.</w:t>
      </w:r>
    </w:p>
    <w:p w:rsidR="003B488E" w:rsidRPr="00385FFF" w:rsidRDefault="003B488E">
      <w:pPr>
        <w:pStyle w:val="ab"/>
        <w:spacing w:before="0" w:after="0"/>
        <w:rPr>
          <w:sz w:val="28"/>
          <w:szCs w:val="28"/>
        </w:rPr>
      </w:pPr>
      <w:r w:rsidRPr="00385FFF">
        <w:rPr>
          <w:b/>
          <w:bCs/>
          <w:sz w:val="28"/>
          <w:szCs w:val="28"/>
        </w:rPr>
        <w:t xml:space="preserve">"Улыбка" </w:t>
      </w:r>
      <w:r w:rsidRPr="00385FFF">
        <w:rPr>
          <w:sz w:val="28"/>
          <w:szCs w:val="28"/>
        </w:rPr>
        <w:t>Губы и зубы сомкнуты. Растянуть разомкнутые губы и произнести длительно звук И.</w:t>
      </w:r>
    </w:p>
    <w:p w:rsidR="003B488E" w:rsidRPr="00385FFF" w:rsidRDefault="003B488E">
      <w:pPr>
        <w:pStyle w:val="ab"/>
        <w:spacing w:before="0" w:after="0"/>
        <w:rPr>
          <w:sz w:val="28"/>
          <w:szCs w:val="28"/>
        </w:rPr>
      </w:pPr>
      <w:r w:rsidRPr="00385FFF">
        <w:rPr>
          <w:b/>
          <w:bCs/>
          <w:sz w:val="28"/>
          <w:szCs w:val="28"/>
        </w:rPr>
        <w:t xml:space="preserve">"Бублик" </w:t>
      </w:r>
      <w:proofErr w:type="gramStart"/>
      <w:r w:rsidRPr="00385FFF">
        <w:rPr>
          <w:sz w:val="28"/>
          <w:szCs w:val="28"/>
        </w:rPr>
        <w:t>Округлить</w:t>
      </w:r>
      <w:proofErr w:type="gramEnd"/>
      <w:r w:rsidRPr="00385FFF">
        <w:rPr>
          <w:sz w:val="28"/>
          <w:szCs w:val="28"/>
        </w:rPr>
        <w:t xml:space="preserve"> губы, удерживать под счет до десяти.</w:t>
      </w:r>
    </w:p>
    <w:p w:rsidR="003B488E" w:rsidRPr="00385FFF" w:rsidRDefault="003B488E">
      <w:pPr>
        <w:pStyle w:val="ab"/>
        <w:spacing w:before="0" w:after="0"/>
        <w:rPr>
          <w:b/>
          <w:bCs/>
          <w:sz w:val="28"/>
          <w:szCs w:val="28"/>
        </w:rPr>
      </w:pPr>
      <w:r w:rsidRPr="00385FFF">
        <w:rPr>
          <w:b/>
          <w:bCs/>
          <w:sz w:val="28"/>
          <w:szCs w:val="28"/>
        </w:rPr>
        <w:t>"</w:t>
      </w:r>
      <w:proofErr w:type="spellStart"/>
      <w:r w:rsidRPr="00385FFF">
        <w:rPr>
          <w:b/>
          <w:bCs/>
          <w:sz w:val="28"/>
          <w:szCs w:val="28"/>
        </w:rPr>
        <w:t>Покусывание</w:t>
      </w:r>
      <w:proofErr w:type="spellEnd"/>
      <w:r w:rsidRPr="00385FFF">
        <w:rPr>
          <w:b/>
          <w:bCs/>
          <w:sz w:val="28"/>
          <w:szCs w:val="28"/>
        </w:rPr>
        <w:t xml:space="preserve"> кончика языка"</w:t>
      </w:r>
    </w:p>
    <w:p w:rsidR="003B488E" w:rsidRPr="00385FFF" w:rsidRDefault="003B488E">
      <w:pPr>
        <w:pStyle w:val="ab"/>
        <w:spacing w:before="0" w:after="0"/>
        <w:rPr>
          <w:sz w:val="28"/>
          <w:szCs w:val="28"/>
        </w:rPr>
      </w:pPr>
      <w:r w:rsidRPr="00385FFF">
        <w:rPr>
          <w:b/>
          <w:bCs/>
          <w:sz w:val="28"/>
          <w:szCs w:val="28"/>
        </w:rPr>
        <w:t>"Часы"</w:t>
      </w:r>
      <w:r w:rsidRPr="00385FFF">
        <w:rPr>
          <w:sz w:val="28"/>
          <w:szCs w:val="28"/>
        </w:rPr>
        <w:t xml:space="preserve"> </w:t>
      </w:r>
      <w:proofErr w:type="gramStart"/>
      <w:r w:rsidRPr="00385FFF">
        <w:rPr>
          <w:sz w:val="28"/>
          <w:szCs w:val="28"/>
        </w:rPr>
        <w:t>Приоткрыть</w:t>
      </w:r>
      <w:proofErr w:type="gramEnd"/>
      <w:r w:rsidRPr="00385FFF">
        <w:rPr>
          <w:sz w:val="28"/>
          <w:szCs w:val="28"/>
        </w:rPr>
        <w:t xml:space="preserve"> рот, коснуться кончиком языка уголка рта и медленно двигать языком влево - вправо.</w:t>
      </w:r>
    </w:p>
    <w:p w:rsidR="003B488E" w:rsidRPr="00385FFF" w:rsidRDefault="003B488E">
      <w:pPr>
        <w:pStyle w:val="ab"/>
        <w:spacing w:before="0" w:after="0"/>
        <w:rPr>
          <w:sz w:val="28"/>
          <w:szCs w:val="28"/>
        </w:rPr>
      </w:pPr>
      <w:r w:rsidRPr="00385FFF">
        <w:rPr>
          <w:b/>
          <w:bCs/>
          <w:sz w:val="28"/>
          <w:szCs w:val="28"/>
        </w:rPr>
        <w:t xml:space="preserve">"Лошадка" </w:t>
      </w:r>
      <w:proofErr w:type="gramStart"/>
      <w:r w:rsidRPr="00385FFF">
        <w:rPr>
          <w:sz w:val="28"/>
          <w:szCs w:val="28"/>
        </w:rPr>
        <w:t>Поцокать</w:t>
      </w:r>
      <w:proofErr w:type="gramEnd"/>
      <w:r w:rsidRPr="00385FFF">
        <w:rPr>
          <w:sz w:val="28"/>
          <w:szCs w:val="28"/>
        </w:rPr>
        <w:t xml:space="preserve"> языком.</w:t>
      </w:r>
    </w:p>
    <w:p w:rsidR="003B488E" w:rsidRPr="00385FFF" w:rsidRDefault="003B488E">
      <w:pPr>
        <w:pStyle w:val="ab"/>
        <w:spacing w:before="0" w:after="0"/>
        <w:rPr>
          <w:b/>
          <w:bCs/>
          <w:sz w:val="28"/>
          <w:szCs w:val="28"/>
        </w:rPr>
      </w:pPr>
      <w:r w:rsidRPr="00385FFF">
        <w:rPr>
          <w:b/>
          <w:bCs/>
          <w:sz w:val="28"/>
          <w:szCs w:val="28"/>
        </w:rPr>
        <w:t>"Подуть на кончик языка"</w:t>
      </w:r>
    </w:p>
    <w:p w:rsidR="003B488E" w:rsidRPr="00385FFF" w:rsidRDefault="003B488E">
      <w:pPr>
        <w:pStyle w:val="ab"/>
        <w:spacing w:before="0" w:after="0"/>
        <w:rPr>
          <w:sz w:val="28"/>
          <w:szCs w:val="28"/>
        </w:rPr>
      </w:pPr>
    </w:p>
    <w:p w:rsidR="003B488E" w:rsidRPr="00385FFF" w:rsidRDefault="003B488E">
      <w:pPr>
        <w:spacing w:after="0" w:line="240" w:lineRule="auto"/>
        <w:rPr>
          <w:rFonts w:ascii="Times New Roman" w:hAnsi="Times New Roman"/>
          <w:sz w:val="28"/>
          <w:szCs w:val="28"/>
        </w:rPr>
      </w:pPr>
    </w:p>
    <w:p w:rsidR="003B488E" w:rsidRPr="00385FFF" w:rsidRDefault="003B488E">
      <w:pPr>
        <w:spacing w:after="0" w:line="240" w:lineRule="auto"/>
        <w:ind w:firstLine="708"/>
        <w:jc w:val="center"/>
        <w:rPr>
          <w:rFonts w:ascii="Times New Roman" w:hAnsi="Times New Roman"/>
          <w:sz w:val="28"/>
          <w:szCs w:val="28"/>
        </w:rPr>
      </w:pPr>
      <w:r w:rsidRPr="00385FFF">
        <w:rPr>
          <w:rFonts w:ascii="Times New Roman" w:hAnsi="Times New Roman"/>
          <w:b/>
          <w:sz w:val="28"/>
          <w:szCs w:val="28"/>
        </w:rPr>
        <w:t>Подвижная игра «</w:t>
      </w:r>
      <w:proofErr w:type="spellStart"/>
      <w:proofErr w:type="gramStart"/>
      <w:r w:rsidRPr="00385FFF">
        <w:rPr>
          <w:rFonts w:ascii="Times New Roman" w:hAnsi="Times New Roman"/>
          <w:b/>
          <w:sz w:val="28"/>
          <w:szCs w:val="28"/>
        </w:rPr>
        <w:t>Мигалочки</w:t>
      </w:r>
      <w:proofErr w:type="spellEnd"/>
      <w:r w:rsidRPr="00385FFF">
        <w:rPr>
          <w:rFonts w:ascii="Times New Roman" w:hAnsi="Times New Roman"/>
          <w:b/>
          <w:sz w:val="28"/>
          <w:szCs w:val="28"/>
        </w:rPr>
        <w:t>»</w:t>
      </w:r>
      <w:r w:rsidRPr="00385FFF">
        <w:rPr>
          <w:rFonts w:ascii="Times New Roman" w:hAnsi="Times New Roman"/>
          <w:sz w:val="28"/>
          <w:szCs w:val="28"/>
        </w:rPr>
        <w:t xml:space="preserve">  (</w:t>
      </w:r>
      <w:proofErr w:type="gramEnd"/>
      <w:r w:rsidRPr="00385FFF">
        <w:rPr>
          <w:rFonts w:ascii="Times New Roman" w:hAnsi="Times New Roman"/>
          <w:b/>
          <w:i/>
          <w:sz w:val="28"/>
          <w:szCs w:val="28"/>
        </w:rPr>
        <w:t>Глаза умеют подавать сигналы.</w:t>
      </w:r>
      <w:r w:rsidRPr="00385FFF">
        <w:rPr>
          <w:rFonts w:ascii="Times New Roman" w:hAnsi="Times New Roman"/>
          <w:sz w:val="28"/>
          <w:szCs w:val="28"/>
        </w:rPr>
        <w:t>)</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lastRenderedPageBreak/>
        <w:t>- Умеют ли глаза подавать сигналы? Давайте поиграем, попросим, что бы наши глаза подавали сигналы другому человеку. Девочки, возьмите стулья и сядьте в круг. Круг должен быть достаточно широким, чтобы вы могли бегать. Мальчики, встаньте за спиной каждой девочки. У меня стул пустой. Я сейчас подмигну какой-нибудь девочке, и она быстро пересядет на мой стул. Задача мальчика – удержать ее за плечи, не пустить. Если удержал – я мигаю другой девочке, если нет и она пересела ко мне – стул освободился; тогда этот мальчик мигает кому-то другому, и девочка перебегает на его стул. (Дети играют столько, сколько позволяет оставшееся время.)</w:t>
      </w:r>
    </w:p>
    <w:p w:rsidR="003B488E" w:rsidRPr="00385FFF" w:rsidRDefault="003B488E">
      <w:pPr>
        <w:spacing w:after="0"/>
        <w:jc w:val="center"/>
        <w:rPr>
          <w:rFonts w:ascii="Times New Roman" w:hAnsi="Times New Roman"/>
          <w:sz w:val="28"/>
          <w:szCs w:val="28"/>
        </w:rPr>
      </w:pPr>
    </w:p>
    <w:p w:rsidR="003B488E" w:rsidRPr="00385FFF" w:rsidRDefault="003B488E">
      <w:pPr>
        <w:spacing w:after="0" w:line="240" w:lineRule="auto"/>
        <w:rPr>
          <w:rFonts w:ascii="Times New Roman" w:hAnsi="Times New Roman"/>
          <w:b/>
          <w:sz w:val="28"/>
          <w:szCs w:val="28"/>
        </w:rPr>
      </w:pPr>
      <w:r w:rsidRPr="00385FFF">
        <w:rPr>
          <w:rFonts w:ascii="Times New Roman" w:hAnsi="Times New Roman"/>
          <w:b/>
          <w:sz w:val="28"/>
          <w:szCs w:val="28"/>
        </w:rPr>
        <w:t>Дыхательное упражнение</w:t>
      </w:r>
    </w:p>
    <w:p w:rsidR="003B488E" w:rsidRPr="00385FFF" w:rsidRDefault="003B488E">
      <w:pPr>
        <w:spacing w:after="0" w:line="240" w:lineRule="auto"/>
        <w:rPr>
          <w:rFonts w:ascii="Times New Roman" w:hAnsi="Times New Roman"/>
          <w:sz w:val="28"/>
          <w:szCs w:val="28"/>
        </w:rPr>
      </w:pPr>
      <w:r w:rsidRPr="00385FFF">
        <w:rPr>
          <w:rFonts w:ascii="Times New Roman" w:hAnsi="Times New Roman"/>
          <w:sz w:val="28"/>
          <w:szCs w:val="28"/>
        </w:rPr>
        <w:t>Глубоко вдохнем мы воздух,</w:t>
      </w:r>
      <w:r w:rsidRPr="00385FFF">
        <w:rPr>
          <w:rFonts w:ascii="Times New Roman" w:hAnsi="Times New Roman"/>
          <w:sz w:val="28"/>
          <w:szCs w:val="28"/>
        </w:rPr>
        <w:br/>
        <w:t>Ртом мы выдохнем его.</w:t>
      </w:r>
      <w:r w:rsidRPr="00385FFF">
        <w:rPr>
          <w:rFonts w:ascii="Times New Roman" w:hAnsi="Times New Roman"/>
          <w:sz w:val="28"/>
          <w:szCs w:val="28"/>
        </w:rPr>
        <w:br/>
        <w:t>Раз – вдох, два – выдох,</w:t>
      </w:r>
      <w:r w:rsidRPr="00385FFF">
        <w:rPr>
          <w:rFonts w:ascii="Times New Roman" w:hAnsi="Times New Roman"/>
          <w:sz w:val="28"/>
          <w:szCs w:val="28"/>
        </w:rPr>
        <w:br/>
        <w:t>Раз – вдох, два – выдох,</w:t>
      </w:r>
      <w:r w:rsidRPr="00385FFF">
        <w:rPr>
          <w:rFonts w:ascii="Times New Roman" w:hAnsi="Times New Roman"/>
          <w:sz w:val="28"/>
          <w:szCs w:val="28"/>
        </w:rPr>
        <w:br/>
        <w:t>Крылья носа мы погладим</w:t>
      </w:r>
      <w:r w:rsidRPr="00385FFF">
        <w:rPr>
          <w:rFonts w:ascii="Times New Roman" w:hAnsi="Times New Roman"/>
          <w:sz w:val="28"/>
          <w:szCs w:val="28"/>
        </w:rPr>
        <w:br/>
        <w:t>Сверху, снизу разотрем.</w:t>
      </w:r>
      <w:r w:rsidRPr="00385FFF">
        <w:rPr>
          <w:rFonts w:ascii="Times New Roman" w:hAnsi="Times New Roman"/>
          <w:sz w:val="28"/>
          <w:szCs w:val="28"/>
        </w:rPr>
        <w:br/>
        <w:t>И еще разок вдохнем.</w:t>
      </w:r>
    </w:p>
    <w:p w:rsidR="003B488E" w:rsidRPr="00385FFF" w:rsidRDefault="003B488E">
      <w:pPr>
        <w:spacing w:after="0" w:line="240" w:lineRule="auto"/>
        <w:jc w:val="center"/>
        <w:rPr>
          <w:rFonts w:ascii="Times New Roman" w:hAnsi="Times New Roman"/>
          <w:sz w:val="28"/>
          <w:szCs w:val="28"/>
        </w:rPr>
      </w:pPr>
    </w:p>
    <w:p w:rsidR="003B488E" w:rsidRPr="00385FFF" w:rsidRDefault="003B488E">
      <w:pPr>
        <w:spacing w:after="0" w:line="240" w:lineRule="auto"/>
        <w:jc w:val="center"/>
        <w:rPr>
          <w:rFonts w:ascii="Times New Roman" w:hAnsi="Times New Roman"/>
          <w:b/>
          <w:bCs/>
          <w:sz w:val="28"/>
          <w:szCs w:val="28"/>
        </w:rPr>
      </w:pPr>
      <w:proofErr w:type="gramStart"/>
      <w:r w:rsidRPr="00385FFF">
        <w:rPr>
          <w:rFonts w:ascii="Times New Roman" w:hAnsi="Times New Roman"/>
          <w:b/>
          <w:sz w:val="28"/>
          <w:szCs w:val="28"/>
        </w:rPr>
        <w:t xml:space="preserve">Самомассаж </w:t>
      </w:r>
      <w:r w:rsidRPr="00385FFF">
        <w:rPr>
          <w:rFonts w:ascii="Times New Roman" w:hAnsi="Times New Roman"/>
          <w:b/>
          <w:bCs/>
          <w:sz w:val="28"/>
          <w:szCs w:val="28"/>
        </w:rPr>
        <w:t xml:space="preserve"> «</w:t>
      </w:r>
      <w:proofErr w:type="gramEnd"/>
      <w:r w:rsidRPr="00385FFF">
        <w:rPr>
          <w:rFonts w:ascii="Times New Roman" w:hAnsi="Times New Roman"/>
          <w:b/>
          <w:bCs/>
          <w:sz w:val="28"/>
          <w:szCs w:val="28"/>
        </w:rPr>
        <w:t>Ушки»</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Растирать уши ладонями, как будто они замерзли; разминать три раза сверху вниз (по вертикали); растирать возвратно-поступательным движением в другом направлении (по горизонтали). Пальцы, исключая большие, со</w:t>
      </w:r>
      <w:r w:rsidRPr="00385FFF">
        <w:rPr>
          <w:rFonts w:ascii="Times New Roman" w:hAnsi="Times New Roman"/>
          <w:sz w:val="28"/>
          <w:szCs w:val="28"/>
        </w:rPr>
        <w:softHyphen/>
        <w:t>единены и направлены к затылку, локти вперед. Затем уши закрыть ладонями, а пальцы приложить к затылку, сблизив их. Указательными пальцами слегка постукивать по затылку до трех раз. Это упражнение уменьшает ощущение шума в ушах, головную боль, головокружение.</w:t>
      </w:r>
    </w:p>
    <w:p w:rsidR="003B488E" w:rsidRPr="00385FFF" w:rsidRDefault="003B488E">
      <w:pPr>
        <w:spacing w:after="0" w:line="240" w:lineRule="auto"/>
        <w:jc w:val="both"/>
        <w:rPr>
          <w:sz w:val="28"/>
          <w:szCs w:val="28"/>
        </w:rPr>
      </w:pPr>
    </w:p>
    <w:p w:rsidR="003B488E" w:rsidRPr="00385FFF" w:rsidRDefault="003B488E">
      <w:pPr>
        <w:spacing w:after="0" w:line="240" w:lineRule="auto"/>
        <w:jc w:val="center"/>
        <w:rPr>
          <w:rStyle w:val="submenu-table"/>
          <w:rFonts w:ascii="Times New Roman" w:hAnsi="Times New Roman"/>
          <w:b/>
          <w:bCs/>
          <w:sz w:val="28"/>
          <w:szCs w:val="28"/>
        </w:rPr>
      </w:pPr>
      <w:r w:rsidRPr="00385FFF">
        <w:rPr>
          <w:rStyle w:val="submenu-table"/>
          <w:rFonts w:ascii="Times New Roman" w:hAnsi="Times New Roman"/>
          <w:b/>
          <w:bCs/>
          <w:sz w:val="28"/>
          <w:szCs w:val="28"/>
        </w:rPr>
        <w:t>Самомассаж «Веселые носики»</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eastAsia="Times New Roman" w:hAnsi="Times New Roman"/>
          <w:b/>
          <w:bCs/>
          <w:sz w:val="28"/>
          <w:szCs w:val="28"/>
        </w:rPr>
        <w:t xml:space="preserve"> </w:t>
      </w:r>
      <w:r w:rsidRPr="00385FFF">
        <w:rPr>
          <w:rFonts w:ascii="Times New Roman" w:hAnsi="Times New Roman"/>
          <w:sz w:val="28"/>
          <w:szCs w:val="28"/>
        </w:rPr>
        <w:t>Потереть область носа пальцами, затем ладонями до появления тепла. Повращать кончик носа вправо и влево 3–5 раз. После этого проделать 3–5 поглаживающих вращательных движений указательными пальцами обеих рук вдоль носа, сверху вниз, с обеих сторон. Это упражнение защищает от насморка, улучшает кровообращение верхних дыхательных путей.</w:t>
      </w:r>
    </w:p>
    <w:p w:rsidR="003B488E" w:rsidRPr="00385FFF" w:rsidRDefault="003B488E">
      <w:pPr>
        <w:spacing w:after="0" w:line="240" w:lineRule="auto"/>
        <w:rPr>
          <w:rFonts w:ascii="Times New Roman" w:hAnsi="Times New Roman"/>
          <w:sz w:val="28"/>
          <w:szCs w:val="28"/>
        </w:rPr>
      </w:pPr>
    </w:p>
    <w:p w:rsidR="003B488E" w:rsidRPr="00385FFF" w:rsidRDefault="003B488E">
      <w:pPr>
        <w:spacing w:after="0"/>
        <w:jc w:val="center"/>
        <w:rPr>
          <w:rFonts w:ascii="Times New Roman" w:hAnsi="Times New Roman"/>
          <w:b/>
          <w:sz w:val="28"/>
          <w:szCs w:val="28"/>
        </w:rPr>
      </w:pPr>
    </w:p>
    <w:p w:rsidR="003B488E" w:rsidRPr="00385FFF" w:rsidRDefault="003B488E">
      <w:pPr>
        <w:jc w:val="center"/>
        <w:rPr>
          <w:rFonts w:ascii="Times New Roman" w:hAnsi="Times New Roman"/>
          <w:b/>
          <w:sz w:val="28"/>
          <w:szCs w:val="28"/>
        </w:rPr>
      </w:pPr>
    </w:p>
    <w:p w:rsidR="003B488E" w:rsidRPr="00385FFF" w:rsidRDefault="003B488E">
      <w:pPr>
        <w:jc w:val="center"/>
        <w:rPr>
          <w:rFonts w:ascii="Times New Roman" w:hAnsi="Times New Roman"/>
          <w:b/>
          <w:sz w:val="28"/>
          <w:szCs w:val="28"/>
        </w:rPr>
      </w:pPr>
    </w:p>
    <w:p w:rsidR="003B488E" w:rsidRPr="00385FFF" w:rsidRDefault="003B488E">
      <w:pPr>
        <w:jc w:val="center"/>
        <w:rPr>
          <w:rFonts w:ascii="Times New Roman" w:hAnsi="Times New Roman"/>
          <w:b/>
          <w:sz w:val="28"/>
          <w:szCs w:val="28"/>
        </w:rPr>
      </w:pPr>
    </w:p>
    <w:p w:rsidR="003B488E" w:rsidRPr="00385FFF" w:rsidRDefault="003B488E">
      <w:pPr>
        <w:jc w:val="center"/>
        <w:rPr>
          <w:rFonts w:ascii="Times New Roman" w:hAnsi="Times New Roman"/>
          <w:b/>
          <w:sz w:val="28"/>
          <w:szCs w:val="28"/>
        </w:rPr>
      </w:pPr>
      <w:proofErr w:type="gramStart"/>
      <w:r w:rsidRPr="00385FFF">
        <w:rPr>
          <w:rFonts w:ascii="Times New Roman" w:hAnsi="Times New Roman"/>
          <w:b/>
          <w:sz w:val="28"/>
          <w:szCs w:val="28"/>
        </w:rPr>
        <w:t>« Наши</w:t>
      </w:r>
      <w:proofErr w:type="gramEnd"/>
      <w:r w:rsidRPr="00385FFF">
        <w:rPr>
          <w:rFonts w:ascii="Times New Roman" w:hAnsi="Times New Roman"/>
          <w:b/>
          <w:sz w:val="28"/>
          <w:szCs w:val="28"/>
        </w:rPr>
        <w:t xml:space="preserve"> ушки »</w:t>
      </w:r>
    </w:p>
    <w:p w:rsidR="003B488E" w:rsidRPr="00385FFF" w:rsidRDefault="003B488E">
      <w:pPr>
        <w:spacing w:line="240" w:lineRule="auto"/>
        <w:jc w:val="center"/>
        <w:rPr>
          <w:rFonts w:ascii="Times New Roman" w:hAnsi="Times New Roman"/>
          <w:b/>
          <w:sz w:val="28"/>
          <w:szCs w:val="28"/>
        </w:rPr>
      </w:pPr>
      <w:proofErr w:type="gramStart"/>
      <w:r w:rsidRPr="00385FFF">
        <w:rPr>
          <w:rFonts w:ascii="Times New Roman" w:hAnsi="Times New Roman"/>
          <w:b/>
          <w:sz w:val="28"/>
          <w:szCs w:val="28"/>
        </w:rPr>
        <w:lastRenderedPageBreak/>
        <w:t>( массаж</w:t>
      </w:r>
      <w:proofErr w:type="gramEnd"/>
      <w:r w:rsidRPr="00385FFF">
        <w:rPr>
          <w:rFonts w:ascii="Times New Roman" w:hAnsi="Times New Roman"/>
          <w:b/>
          <w:sz w:val="28"/>
          <w:szCs w:val="28"/>
        </w:rPr>
        <w:t xml:space="preserve"> ушей).</w:t>
      </w:r>
    </w:p>
    <w:p w:rsidR="003B488E" w:rsidRPr="00385FFF" w:rsidRDefault="003B488E">
      <w:pPr>
        <w:rPr>
          <w:sz w:val="28"/>
          <w:szCs w:val="28"/>
        </w:rPr>
      </w:pPr>
      <w:r w:rsidRPr="00385FFF">
        <w:rPr>
          <w:sz w:val="28"/>
          <w:szCs w:val="28"/>
        </w:rPr>
        <w:t>1. Загнуть руками уши вперед (4 раза); прижать руками ушные раковины, затем отпустить; потянуть руками мочки ушей в стороны, вверх, вниз, отпустить (4 раза);</w:t>
      </w:r>
    </w:p>
    <w:p w:rsidR="003B488E" w:rsidRPr="00385FFF" w:rsidRDefault="003B488E">
      <w:pPr>
        <w:rPr>
          <w:sz w:val="28"/>
          <w:szCs w:val="28"/>
        </w:rPr>
      </w:pPr>
      <w:r w:rsidRPr="00385FFF">
        <w:rPr>
          <w:sz w:val="28"/>
          <w:szCs w:val="28"/>
        </w:rPr>
        <w:t>Указательным пальцем освободить слуховые отвороты от «воды».</w:t>
      </w:r>
    </w:p>
    <w:p w:rsidR="003B488E" w:rsidRPr="00385FFF" w:rsidRDefault="003B488E">
      <w:pPr>
        <w:rPr>
          <w:sz w:val="28"/>
          <w:szCs w:val="28"/>
        </w:rPr>
      </w:pPr>
      <w:r w:rsidRPr="00385FFF">
        <w:rPr>
          <w:sz w:val="28"/>
          <w:szCs w:val="28"/>
        </w:rPr>
        <w:t xml:space="preserve">2. Загибание вперед ушных раковин: быстро загнуть вперед всеми пальцами, </w:t>
      </w:r>
      <w:proofErr w:type="gramStart"/>
      <w:r w:rsidRPr="00385FFF">
        <w:rPr>
          <w:sz w:val="28"/>
          <w:szCs w:val="28"/>
        </w:rPr>
        <w:t>при-жать</w:t>
      </w:r>
      <w:proofErr w:type="gramEnd"/>
      <w:r w:rsidRPr="00385FFF">
        <w:rPr>
          <w:sz w:val="28"/>
          <w:szCs w:val="28"/>
        </w:rPr>
        <w:t>, резко отпустить. (Способствует улучшению самочувствия всего организма)</w:t>
      </w:r>
    </w:p>
    <w:p w:rsidR="003B488E" w:rsidRPr="00385FFF" w:rsidRDefault="003B488E">
      <w:pPr>
        <w:rPr>
          <w:sz w:val="28"/>
          <w:szCs w:val="28"/>
        </w:rPr>
      </w:pPr>
      <w:r w:rsidRPr="00385FFF">
        <w:rPr>
          <w:sz w:val="28"/>
          <w:szCs w:val="28"/>
        </w:rPr>
        <w:t>3. Оттягивание ушных раковин: кончиками большого и указательного пальцев потянуть вниз обе мочки ушей 5-6 раз. (Полезно при закаливании горла и полости рта)</w:t>
      </w:r>
    </w:p>
    <w:p w:rsidR="003B488E" w:rsidRPr="00385FFF" w:rsidRDefault="003B488E">
      <w:pPr>
        <w:rPr>
          <w:rFonts w:ascii="Times New Roman" w:hAnsi="Times New Roman"/>
          <w:sz w:val="28"/>
          <w:szCs w:val="28"/>
        </w:rPr>
      </w:pPr>
      <w:r w:rsidRPr="00385FFF">
        <w:rPr>
          <w:rFonts w:ascii="Times New Roman" w:hAnsi="Times New Roman"/>
          <w:sz w:val="28"/>
          <w:szCs w:val="28"/>
        </w:rPr>
        <w:t xml:space="preserve">4. Массаж </w:t>
      </w:r>
      <w:proofErr w:type="spellStart"/>
      <w:r w:rsidRPr="00385FFF">
        <w:rPr>
          <w:rFonts w:ascii="Times New Roman" w:hAnsi="Times New Roman"/>
          <w:sz w:val="28"/>
          <w:szCs w:val="28"/>
        </w:rPr>
        <w:t>козелка</w:t>
      </w:r>
      <w:proofErr w:type="spellEnd"/>
      <w:r w:rsidRPr="00385FFF">
        <w:rPr>
          <w:rFonts w:ascii="Times New Roman" w:hAnsi="Times New Roman"/>
          <w:sz w:val="28"/>
          <w:szCs w:val="28"/>
        </w:rPr>
        <w:t xml:space="preserve">: захватить большим и указательным пальцами </w:t>
      </w:r>
      <w:proofErr w:type="spellStart"/>
      <w:r w:rsidRPr="00385FFF">
        <w:rPr>
          <w:rFonts w:ascii="Times New Roman" w:hAnsi="Times New Roman"/>
          <w:sz w:val="28"/>
          <w:szCs w:val="28"/>
        </w:rPr>
        <w:t>козелок</w:t>
      </w:r>
      <w:proofErr w:type="spellEnd"/>
      <w:r w:rsidRPr="00385FFF">
        <w:rPr>
          <w:rFonts w:ascii="Times New Roman" w:hAnsi="Times New Roman"/>
          <w:sz w:val="28"/>
          <w:szCs w:val="28"/>
        </w:rPr>
        <w:t xml:space="preserve">. </w:t>
      </w:r>
      <w:proofErr w:type="spellStart"/>
      <w:proofErr w:type="gramStart"/>
      <w:r w:rsidRPr="00385FFF">
        <w:rPr>
          <w:rFonts w:ascii="Times New Roman" w:hAnsi="Times New Roman"/>
          <w:sz w:val="28"/>
          <w:szCs w:val="28"/>
        </w:rPr>
        <w:t>Сдавли-вать</w:t>
      </w:r>
      <w:proofErr w:type="spellEnd"/>
      <w:proofErr w:type="gramEnd"/>
      <w:r w:rsidRPr="00385FFF">
        <w:rPr>
          <w:rFonts w:ascii="Times New Roman" w:hAnsi="Times New Roman"/>
          <w:sz w:val="28"/>
          <w:szCs w:val="28"/>
        </w:rPr>
        <w:t>. Поворачивать его во все стороны в течение 20-30 секунд. (Массаж стимулирует функцию надпочечников, укрепляет нос, горло, гортань, помогает при аллергии)</w:t>
      </w:r>
    </w:p>
    <w:p w:rsidR="003B488E" w:rsidRPr="00385FFF" w:rsidRDefault="003B488E">
      <w:pPr>
        <w:rPr>
          <w:rFonts w:ascii="Times New Roman" w:hAnsi="Times New Roman"/>
          <w:sz w:val="28"/>
          <w:szCs w:val="28"/>
        </w:rPr>
      </w:pPr>
      <w:r w:rsidRPr="00385FFF">
        <w:rPr>
          <w:rFonts w:ascii="Times New Roman" w:hAnsi="Times New Roman"/>
          <w:sz w:val="28"/>
          <w:szCs w:val="28"/>
        </w:rPr>
        <w:t>5. Растирание ушей ладонями.</w:t>
      </w:r>
    </w:p>
    <w:p w:rsidR="003B488E" w:rsidRPr="00385FFF" w:rsidRDefault="003B488E">
      <w:pPr>
        <w:rPr>
          <w:sz w:val="28"/>
          <w:szCs w:val="28"/>
        </w:rPr>
      </w:pPr>
    </w:p>
    <w:p w:rsidR="003B488E" w:rsidRPr="00385FFF" w:rsidRDefault="003B488E">
      <w:pPr>
        <w:rPr>
          <w:sz w:val="28"/>
          <w:szCs w:val="28"/>
        </w:rPr>
      </w:pPr>
    </w:p>
    <w:p w:rsidR="003B488E" w:rsidRPr="00385FFF" w:rsidRDefault="003B488E">
      <w:pPr>
        <w:rPr>
          <w:rFonts w:ascii="Times New Roman" w:hAnsi="Times New Roman"/>
          <w:b/>
          <w:sz w:val="28"/>
          <w:szCs w:val="28"/>
        </w:rPr>
      </w:pPr>
      <w:r w:rsidRPr="00385FFF">
        <w:rPr>
          <w:b/>
          <w:sz w:val="28"/>
          <w:szCs w:val="28"/>
        </w:rPr>
        <w:t xml:space="preserve">                                                                   </w:t>
      </w:r>
      <w:proofErr w:type="gramStart"/>
      <w:r w:rsidRPr="00385FFF">
        <w:rPr>
          <w:rFonts w:ascii="Times New Roman" w:hAnsi="Times New Roman"/>
          <w:b/>
          <w:sz w:val="28"/>
          <w:szCs w:val="28"/>
        </w:rPr>
        <w:t>« Наши</w:t>
      </w:r>
      <w:proofErr w:type="gramEnd"/>
      <w:r w:rsidRPr="00385FFF">
        <w:rPr>
          <w:rFonts w:ascii="Times New Roman" w:hAnsi="Times New Roman"/>
          <w:b/>
          <w:sz w:val="28"/>
          <w:szCs w:val="28"/>
        </w:rPr>
        <w:t xml:space="preserve"> глазки »</w:t>
      </w:r>
    </w:p>
    <w:p w:rsidR="003B488E" w:rsidRPr="00385FFF" w:rsidRDefault="003B488E">
      <w:pPr>
        <w:jc w:val="center"/>
        <w:rPr>
          <w:rFonts w:ascii="Times New Roman" w:hAnsi="Times New Roman"/>
          <w:b/>
          <w:sz w:val="28"/>
          <w:szCs w:val="28"/>
        </w:rPr>
      </w:pPr>
      <w:r w:rsidRPr="00385FFF">
        <w:rPr>
          <w:rFonts w:ascii="Times New Roman" w:hAnsi="Times New Roman"/>
          <w:b/>
          <w:sz w:val="28"/>
          <w:szCs w:val="28"/>
        </w:rPr>
        <w:t xml:space="preserve">Массаж глаз.  </w:t>
      </w:r>
    </w:p>
    <w:p w:rsidR="003B488E" w:rsidRPr="00385FFF" w:rsidRDefault="003B488E">
      <w:pPr>
        <w:tabs>
          <w:tab w:val="left" w:pos="330"/>
        </w:tabs>
        <w:rPr>
          <w:rFonts w:ascii="Times New Roman" w:hAnsi="Times New Roman"/>
          <w:sz w:val="28"/>
          <w:szCs w:val="28"/>
        </w:rPr>
      </w:pPr>
      <w:r w:rsidRPr="00385FFF">
        <w:rPr>
          <w:rFonts w:ascii="Times New Roman" w:hAnsi="Times New Roman"/>
          <w:sz w:val="28"/>
          <w:szCs w:val="28"/>
        </w:rPr>
        <w:t>- Сесть прямо, поставить на опору локти (на стол или спинку стула, на который ребенок садится, как наездник);</w:t>
      </w:r>
    </w:p>
    <w:p w:rsidR="003B488E" w:rsidRPr="00385FFF" w:rsidRDefault="003B488E">
      <w:pPr>
        <w:tabs>
          <w:tab w:val="left" w:pos="330"/>
        </w:tabs>
        <w:rPr>
          <w:rFonts w:ascii="Times New Roman" w:hAnsi="Times New Roman"/>
          <w:sz w:val="28"/>
          <w:szCs w:val="28"/>
        </w:rPr>
      </w:pPr>
      <w:r w:rsidRPr="00385FFF">
        <w:rPr>
          <w:rFonts w:ascii="Times New Roman" w:hAnsi="Times New Roman"/>
          <w:sz w:val="28"/>
          <w:szCs w:val="28"/>
        </w:rPr>
        <w:t>- Не отрывая локти, соединить ребра ладоней и мизинцы, опустить голову, чтобы ладони легли на закрытые глаза, а лоб упирался в верхнюю часть ладоней и пальцы;</w:t>
      </w:r>
    </w:p>
    <w:p w:rsidR="003B488E" w:rsidRPr="00385FFF" w:rsidRDefault="003B488E">
      <w:pPr>
        <w:tabs>
          <w:tab w:val="left" w:pos="330"/>
        </w:tabs>
        <w:rPr>
          <w:rFonts w:ascii="Times New Roman" w:hAnsi="Times New Roman"/>
          <w:sz w:val="28"/>
          <w:szCs w:val="28"/>
        </w:rPr>
      </w:pPr>
      <w:r w:rsidRPr="00385FFF">
        <w:rPr>
          <w:rFonts w:ascii="Times New Roman" w:hAnsi="Times New Roman"/>
          <w:sz w:val="28"/>
          <w:szCs w:val="28"/>
        </w:rPr>
        <w:t xml:space="preserve">- Расслабить мышцы шеи. Точкой опоры становится лоб, ладони лишь </w:t>
      </w:r>
      <w:proofErr w:type="spellStart"/>
      <w:proofErr w:type="gramStart"/>
      <w:r w:rsidRPr="00385FFF">
        <w:rPr>
          <w:rFonts w:ascii="Times New Roman" w:hAnsi="Times New Roman"/>
          <w:sz w:val="28"/>
          <w:szCs w:val="28"/>
        </w:rPr>
        <w:t>прикасают-ся</w:t>
      </w:r>
      <w:proofErr w:type="spellEnd"/>
      <w:proofErr w:type="gramEnd"/>
      <w:r w:rsidRPr="00385FFF">
        <w:rPr>
          <w:rFonts w:ascii="Times New Roman" w:hAnsi="Times New Roman"/>
          <w:sz w:val="28"/>
          <w:szCs w:val="28"/>
        </w:rPr>
        <w:t xml:space="preserve"> к глазам;</w:t>
      </w:r>
    </w:p>
    <w:p w:rsidR="003B488E" w:rsidRPr="00385FFF" w:rsidRDefault="003B488E">
      <w:pPr>
        <w:tabs>
          <w:tab w:val="left" w:pos="330"/>
        </w:tabs>
        <w:rPr>
          <w:rFonts w:ascii="Times New Roman" w:hAnsi="Times New Roman"/>
          <w:sz w:val="28"/>
          <w:szCs w:val="28"/>
        </w:rPr>
      </w:pPr>
      <w:r w:rsidRPr="00385FFF">
        <w:rPr>
          <w:rFonts w:ascii="Times New Roman" w:hAnsi="Times New Roman"/>
          <w:sz w:val="28"/>
          <w:szCs w:val="28"/>
        </w:rPr>
        <w:t xml:space="preserve">- Легко массировать ладонями глаза. Чередовать надавливание, вращение, </w:t>
      </w:r>
      <w:proofErr w:type="spellStart"/>
      <w:proofErr w:type="gramStart"/>
      <w:r w:rsidRPr="00385FFF">
        <w:rPr>
          <w:rFonts w:ascii="Times New Roman" w:hAnsi="Times New Roman"/>
          <w:sz w:val="28"/>
          <w:szCs w:val="28"/>
        </w:rPr>
        <w:t>погла-живание</w:t>
      </w:r>
      <w:proofErr w:type="spellEnd"/>
      <w:proofErr w:type="gramEnd"/>
      <w:r w:rsidRPr="00385FFF">
        <w:rPr>
          <w:rFonts w:ascii="Times New Roman" w:hAnsi="Times New Roman"/>
          <w:sz w:val="28"/>
          <w:szCs w:val="28"/>
        </w:rPr>
        <w:t xml:space="preserve"> и вибрацию; выполнять 1-2 минуты. Хорошо, если возникнет ощущение тепла в глазах;</w:t>
      </w:r>
    </w:p>
    <w:p w:rsidR="003B488E" w:rsidRPr="00385FFF" w:rsidRDefault="003B488E">
      <w:pPr>
        <w:tabs>
          <w:tab w:val="left" w:pos="330"/>
        </w:tabs>
        <w:rPr>
          <w:rFonts w:ascii="Times New Roman" w:hAnsi="Times New Roman"/>
          <w:sz w:val="28"/>
          <w:szCs w:val="28"/>
        </w:rPr>
      </w:pPr>
      <w:r w:rsidRPr="00385FFF">
        <w:rPr>
          <w:rFonts w:ascii="Times New Roman" w:hAnsi="Times New Roman"/>
          <w:sz w:val="28"/>
          <w:szCs w:val="28"/>
        </w:rPr>
        <w:lastRenderedPageBreak/>
        <w:t>- Расслабить глаза.</w:t>
      </w:r>
    </w:p>
    <w:p w:rsidR="003B488E" w:rsidRPr="00385FFF" w:rsidRDefault="003B488E">
      <w:pPr>
        <w:tabs>
          <w:tab w:val="left" w:pos="330"/>
        </w:tabs>
        <w:rPr>
          <w:rFonts w:ascii="Times New Roman" w:hAnsi="Times New Roman"/>
          <w:sz w:val="28"/>
          <w:szCs w:val="28"/>
        </w:rPr>
      </w:pPr>
      <w:r w:rsidRPr="00385FFF">
        <w:rPr>
          <w:rFonts w:ascii="Times New Roman" w:hAnsi="Times New Roman"/>
          <w:sz w:val="28"/>
          <w:szCs w:val="28"/>
        </w:rPr>
        <w:t>(Массаж вызывает активную циркуляцию в глазах крови, стимулирует нервные окончания и дает прекрасный отдых утомленному зрению)</w:t>
      </w:r>
    </w:p>
    <w:p w:rsidR="003B488E" w:rsidRPr="00385FFF" w:rsidRDefault="003B488E">
      <w:pPr>
        <w:tabs>
          <w:tab w:val="left" w:pos="1890"/>
        </w:tabs>
        <w:rPr>
          <w:rFonts w:ascii="Times New Roman" w:hAnsi="Times New Roman"/>
          <w:sz w:val="28"/>
          <w:szCs w:val="28"/>
        </w:rPr>
      </w:pPr>
    </w:p>
    <w:p w:rsidR="003B488E" w:rsidRPr="00385FFF" w:rsidRDefault="003B488E">
      <w:pPr>
        <w:jc w:val="center"/>
        <w:rPr>
          <w:rFonts w:ascii="Times New Roman" w:hAnsi="Times New Roman"/>
          <w:b/>
          <w:bCs/>
          <w:sz w:val="28"/>
          <w:szCs w:val="28"/>
        </w:rPr>
      </w:pPr>
      <w:r w:rsidRPr="00385FFF">
        <w:rPr>
          <w:rFonts w:ascii="Times New Roman" w:hAnsi="Times New Roman"/>
          <w:b/>
          <w:bCs/>
          <w:sz w:val="28"/>
          <w:szCs w:val="28"/>
        </w:rPr>
        <w:t>Дыхательное упражнение «Волшебный напиток»</w:t>
      </w:r>
    </w:p>
    <w:p w:rsidR="003B488E" w:rsidRPr="00385FFF" w:rsidRDefault="003B488E">
      <w:pPr>
        <w:rPr>
          <w:rFonts w:ascii="Times New Roman" w:hAnsi="Times New Roman"/>
          <w:b/>
          <w:bCs/>
          <w:sz w:val="28"/>
          <w:szCs w:val="28"/>
        </w:rPr>
      </w:pPr>
    </w:p>
    <w:p w:rsidR="003B488E" w:rsidRPr="00385FFF" w:rsidRDefault="003B488E">
      <w:pPr>
        <w:rPr>
          <w:rFonts w:ascii="Times New Roman" w:hAnsi="Times New Roman"/>
          <w:i/>
          <w:sz w:val="28"/>
          <w:szCs w:val="28"/>
        </w:rPr>
      </w:pPr>
      <w:r w:rsidRPr="00385FFF">
        <w:rPr>
          <w:rFonts w:ascii="Times New Roman" w:hAnsi="Times New Roman"/>
          <w:i/>
          <w:sz w:val="28"/>
          <w:szCs w:val="28"/>
        </w:rPr>
        <w:t>Упражнение улучшает вентиляцию лёгких.</w:t>
      </w:r>
    </w:p>
    <w:p w:rsidR="003B488E" w:rsidRPr="00385FFF" w:rsidRDefault="003B488E">
      <w:pPr>
        <w:rPr>
          <w:rFonts w:ascii="Times New Roman" w:hAnsi="Times New Roman"/>
          <w:i/>
          <w:sz w:val="28"/>
          <w:szCs w:val="28"/>
        </w:rPr>
      </w:pPr>
      <w:r w:rsidRPr="00385FFF">
        <w:rPr>
          <w:rFonts w:ascii="Times New Roman" w:hAnsi="Times New Roman"/>
          <w:i/>
          <w:sz w:val="28"/>
          <w:szCs w:val="28"/>
        </w:rPr>
        <w:t xml:space="preserve">Исходное положение: сидя по-турецки. </w:t>
      </w:r>
    </w:p>
    <w:p w:rsidR="003B488E" w:rsidRPr="00385FFF" w:rsidRDefault="003B488E">
      <w:pPr>
        <w:rPr>
          <w:rFonts w:ascii="Times New Roman" w:hAnsi="Times New Roman"/>
          <w:i/>
          <w:sz w:val="28"/>
          <w:szCs w:val="28"/>
        </w:rPr>
      </w:pPr>
      <w:r w:rsidRPr="00385FFF">
        <w:rPr>
          <w:rFonts w:ascii="Times New Roman" w:hAnsi="Times New Roman"/>
          <w:i/>
          <w:sz w:val="28"/>
          <w:szCs w:val="28"/>
        </w:rPr>
        <w:t>Перед детьми ставятся бокалы с водой (температура – 36-38 градусов).</w:t>
      </w:r>
    </w:p>
    <w:p w:rsidR="003B488E" w:rsidRPr="00385FFF" w:rsidRDefault="003B488E">
      <w:pPr>
        <w:rPr>
          <w:rFonts w:ascii="Times New Roman" w:hAnsi="Times New Roman"/>
          <w:sz w:val="28"/>
          <w:szCs w:val="28"/>
        </w:rPr>
      </w:pPr>
    </w:p>
    <w:p w:rsidR="003B488E" w:rsidRPr="00385FFF" w:rsidRDefault="003B488E">
      <w:pPr>
        <w:rPr>
          <w:rFonts w:ascii="Times New Roman" w:hAnsi="Times New Roman"/>
          <w:sz w:val="28"/>
          <w:szCs w:val="28"/>
        </w:rPr>
      </w:pPr>
      <w:r w:rsidRPr="00385FFF">
        <w:rPr>
          <w:rFonts w:ascii="Times New Roman" w:hAnsi="Times New Roman"/>
          <w:sz w:val="28"/>
          <w:szCs w:val="28"/>
        </w:rPr>
        <w:t>Представим, что мы превратились в добрых волшебников. Закройте на несколько секунд глаза, расслабьтесь и представьте, какие добрые дела вы хотели бы совершить. Откройте глаза и все вместе произнесите «</w:t>
      </w:r>
      <w:proofErr w:type="gramStart"/>
      <w:r w:rsidRPr="00385FFF">
        <w:rPr>
          <w:rFonts w:ascii="Times New Roman" w:hAnsi="Times New Roman"/>
          <w:sz w:val="28"/>
          <w:szCs w:val="28"/>
        </w:rPr>
        <w:t>волшебные»  слова</w:t>
      </w:r>
      <w:proofErr w:type="gramEnd"/>
      <w:r w:rsidRPr="00385FFF">
        <w:rPr>
          <w:rFonts w:ascii="Times New Roman" w:hAnsi="Times New Roman"/>
          <w:sz w:val="28"/>
          <w:szCs w:val="28"/>
        </w:rPr>
        <w:t>: «Водичка вкусная и приятная. Я никогда не буду болеть. Я здоров».</w:t>
      </w:r>
    </w:p>
    <w:p w:rsidR="003B488E" w:rsidRPr="00385FFF" w:rsidRDefault="003B488E">
      <w:pPr>
        <w:rPr>
          <w:rFonts w:ascii="Times New Roman" w:hAnsi="Times New Roman"/>
          <w:sz w:val="28"/>
          <w:szCs w:val="28"/>
        </w:rPr>
      </w:pPr>
      <w:r w:rsidRPr="00385FFF">
        <w:rPr>
          <w:rFonts w:ascii="Times New Roman" w:hAnsi="Times New Roman"/>
          <w:sz w:val="28"/>
          <w:szCs w:val="28"/>
        </w:rPr>
        <w:t>-А теперь отпейте немного «волшебной» водички и хорошенько прополощите ею полость рта. После этого поднимите голову вверх и со звуком «а-а-а…» прополощите горло, после чего проглотите её.</w:t>
      </w:r>
    </w:p>
    <w:p w:rsidR="003B488E" w:rsidRPr="00385FFF" w:rsidRDefault="003B488E">
      <w:pPr>
        <w:ind w:left="180" w:right="342"/>
        <w:jc w:val="center"/>
        <w:rPr>
          <w:rFonts w:ascii="Times New Roman" w:hAnsi="Times New Roman"/>
          <w:b/>
          <w:sz w:val="28"/>
          <w:szCs w:val="28"/>
        </w:rPr>
      </w:pPr>
      <w:r w:rsidRPr="00385FFF">
        <w:rPr>
          <w:rFonts w:ascii="Times New Roman" w:hAnsi="Times New Roman"/>
          <w:b/>
          <w:bCs/>
          <w:sz w:val="28"/>
          <w:szCs w:val="28"/>
        </w:rPr>
        <w:t>Дыхательное упражнение</w:t>
      </w:r>
      <w:r w:rsidRPr="00385FFF">
        <w:rPr>
          <w:rFonts w:ascii="Times New Roman" w:hAnsi="Times New Roman"/>
          <w:b/>
          <w:sz w:val="28"/>
          <w:szCs w:val="28"/>
        </w:rPr>
        <w:t xml:space="preserve"> «Ветерок»</w:t>
      </w:r>
    </w:p>
    <w:p w:rsidR="003B488E" w:rsidRPr="00385FFF" w:rsidRDefault="003B488E">
      <w:pPr>
        <w:ind w:left="180" w:right="342"/>
        <w:rPr>
          <w:rFonts w:ascii="Times New Roman" w:hAnsi="Times New Roman"/>
          <w:sz w:val="28"/>
          <w:szCs w:val="28"/>
        </w:rPr>
      </w:pPr>
    </w:p>
    <w:p w:rsidR="003B488E" w:rsidRPr="00385FFF" w:rsidRDefault="003B488E">
      <w:pPr>
        <w:ind w:left="180" w:right="342"/>
        <w:rPr>
          <w:rFonts w:ascii="Times New Roman" w:hAnsi="Times New Roman"/>
          <w:sz w:val="28"/>
          <w:szCs w:val="28"/>
        </w:rPr>
      </w:pPr>
      <w:r w:rsidRPr="00385FFF">
        <w:rPr>
          <w:rFonts w:ascii="Times New Roman" w:hAnsi="Times New Roman"/>
          <w:sz w:val="28"/>
          <w:szCs w:val="28"/>
        </w:rPr>
        <w:t>Я ветер сильный, я лечу,</w:t>
      </w:r>
    </w:p>
    <w:p w:rsidR="003B488E" w:rsidRPr="00385FFF" w:rsidRDefault="003B488E">
      <w:pPr>
        <w:ind w:left="180" w:right="342"/>
        <w:rPr>
          <w:rFonts w:ascii="Times New Roman" w:hAnsi="Times New Roman"/>
          <w:sz w:val="28"/>
          <w:szCs w:val="28"/>
        </w:rPr>
      </w:pPr>
      <w:r w:rsidRPr="00385FFF">
        <w:rPr>
          <w:rFonts w:ascii="Times New Roman" w:hAnsi="Times New Roman"/>
          <w:sz w:val="28"/>
          <w:szCs w:val="28"/>
        </w:rPr>
        <w:t>Лечу, куда хочу</w:t>
      </w:r>
    </w:p>
    <w:p w:rsidR="003B488E" w:rsidRPr="00385FFF" w:rsidRDefault="003B488E">
      <w:pPr>
        <w:ind w:left="180" w:right="342"/>
        <w:rPr>
          <w:rFonts w:ascii="Times New Roman" w:hAnsi="Times New Roman"/>
          <w:i/>
          <w:sz w:val="28"/>
          <w:szCs w:val="28"/>
        </w:rPr>
      </w:pPr>
      <w:r w:rsidRPr="00385FFF">
        <w:rPr>
          <w:rFonts w:ascii="Times New Roman" w:hAnsi="Times New Roman"/>
          <w:i/>
          <w:sz w:val="28"/>
          <w:szCs w:val="28"/>
        </w:rPr>
        <w:t>(Руки опущены, ноги слегка расставлены, вдох через нос).</w:t>
      </w:r>
    </w:p>
    <w:p w:rsidR="003B488E" w:rsidRPr="00385FFF" w:rsidRDefault="003B488E">
      <w:pPr>
        <w:ind w:left="180" w:right="342"/>
        <w:rPr>
          <w:rFonts w:ascii="Times New Roman" w:hAnsi="Times New Roman"/>
          <w:sz w:val="28"/>
          <w:szCs w:val="28"/>
        </w:rPr>
      </w:pPr>
      <w:r w:rsidRPr="00385FFF">
        <w:rPr>
          <w:rFonts w:ascii="Times New Roman" w:hAnsi="Times New Roman"/>
          <w:sz w:val="28"/>
          <w:szCs w:val="28"/>
        </w:rPr>
        <w:t>Хочу налево посвищу,</w:t>
      </w:r>
    </w:p>
    <w:p w:rsidR="003B488E" w:rsidRPr="00385FFF" w:rsidRDefault="003B488E">
      <w:pPr>
        <w:ind w:left="180" w:right="342"/>
        <w:rPr>
          <w:i/>
          <w:sz w:val="28"/>
          <w:szCs w:val="28"/>
        </w:rPr>
      </w:pPr>
      <w:r w:rsidRPr="00385FFF">
        <w:rPr>
          <w:i/>
          <w:sz w:val="28"/>
          <w:szCs w:val="28"/>
        </w:rPr>
        <w:t>(Повернуть голову налево, губы трубочкой и подуть)</w:t>
      </w:r>
    </w:p>
    <w:p w:rsidR="003B488E" w:rsidRPr="00385FFF" w:rsidRDefault="003B488E">
      <w:pPr>
        <w:ind w:left="180" w:right="342"/>
        <w:rPr>
          <w:sz w:val="28"/>
          <w:szCs w:val="28"/>
        </w:rPr>
      </w:pPr>
      <w:r w:rsidRPr="00385FFF">
        <w:rPr>
          <w:sz w:val="28"/>
          <w:szCs w:val="28"/>
        </w:rPr>
        <w:t>Могу подуть направо</w:t>
      </w:r>
    </w:p>
    <w:p w:rsidR="003B488E" w:rsidRPr="00385FFF" w:rsidRDefault="003B488E">
      <w:pPr>
        <w:ind w:left="180" w:right="342"/>
        <w:rPr>
          <w:rFonts w:ascii="Times New Roman" w:hAnsi="Times New Roman"/>
          <w:i/>
          <w:sz w:val="28"/>
          <w:szCs w:val="28"/>
        </w:rPr>
      </w:pPr>
      <w:r w:rsidRPr="00385FFF">
        <w:rPr>
          <w:rFonts w:ascii="Times New Roman" w:hAnsi="Times New Roman"/>
          <w:i/>
          <w:sz w:val="28"/>
          <w:szCs w:val="28"/>
        </w:rPr>
        <w:t>(Голова прямо, вдох, голова направо, губы трубочкой, выдох).</w:t>
      </w:r>
    </w:p>
    <w:p w:rsidR="003B488E" w:rsidRPr="00385FFF" w:rsidRDefault="003B488E">
      <w:pPr>
        <w:ind w:left="180" w:right="342"/>
        <w:rPr>
          <w:rFonts w:ascii="Times New Roman" w:hAnsi="Times New Roman"/>
          <w:sz w:val="28"/>
          <w:szCs w:val="28"/>
        </w:rPr>
      </w:pPr>
      <w:r w:rsidRPr="00385FFF">
        <w:rPr>
          <w:rFonts w:ascii="Times New Roman" w:hAnsi="Times New Roman"/>
          <w:sz w:val="28"/>
          <w:szCs w:val="28"/>
        </w:rPr>
        <w:t>Могу и вверх</w:t>
      </w:r>
    </w:p>
    <w:p w:rsidR="003B488E" w:rsidRPr="00385FFF" w:rsidRDefault="003B488E">
      <w:pPr>
        <w:ind w:left="180" w:right="342"/>
        <w:rPr>
          <w:rFonts w:ascii="Times New Roman" w:hAnsi="Times New Roman"/>
          <w:i/>
          <w:sz w:val="28"/>
          <w:szCs w:val="28"/>
        </w:rPr>
      </w:pPr>
      <w:r w:rsidRPr="00385FFF">
        <w:rPr>
          <w:rFonts w:ascii="Times New Roman" w:hAnsi="Times New Roman"/>
          <w:i/>
          <w:sz w:val="28"/>
          <w:szCs w:val="28"/>
        </w:rPr>
        <w:lastRenderedPageBreak/>
        <w:t>(Голова прямо, вдох через нос, выдох через губы трубочкой, вдох).</w:t>
      </w:r>
    </w:p>
    <w:p w:rsidR="003B488E" w:rsidRPr="00385FFF" w:rsidRDefault="003B488E">
      <w:pPr>
        <w:ind w:left="180" w:right="342"/>
        <w:rPr>
          <w:rFonts w:ascii="Times New Roman" w:hAnsi="Times New Roman"/>
          <w:sz w:val="28"/>
          <w:szCs w:val="28"/>
        </w:rPr>
      </w:pPr>
      <w:r w:rsidRPr="00385FFF">
        <w:rPr>
          <w:rFonts w:ascii="Times New Roman" w:hAnsi="Times New Roman"/>
          <w:sz w:val="28"/>
          <w:szCs w:val="28"/>
        </w:rPr>
        <w:t>И в облака</w:t>
      </w:r>
    </w:p>
    <w:p w:rsidR="003B488E" w:rsidRPr="00385FFF" w:rsidRDefault="003B488E">
      <w:pPr>
        <w:ind w:left="180" w:right="342"/>
        <w:rPr>
          <w:rFonts w:ascii="Times New Roman" w:hAnsi="Times New Roman"/>
          <w:i/>
          <w:sz w:val="28"/>
          <w:szCs w:val="28"/>
        </w:rPr>
      </w:pPr>
      <w:r w:rsidRPr="00385FFF">
        <w:rPr>
          <w:rFonts w:ascii="Times New Roman" w:hAnsi="Times New Roman"/>
          <w:i/>
          <w:sz w:val="28"/>
          <w:szCs w:val="28"/>
        </w:rPr>
        <w:t>(Опустить голову, подбородком коснуться груди, спокойный выдох через рот).</w:t>
      </w:r>
    </w:p>
    <w:p w:rsidR="003B488E" w:rsidRPr="00385FFF" w:rsidRDefault="003B488E">
      <w:pPr>
        <w:ind w:left="180" w:right="342"/>
        <w:rPr>
          <w:rFonts w:ascii="Times New Roman" w:hAnsi="Times New Roman"/>
          <w:sz w:val="28"/>
          <w:szCs w:val="28"/>
        </w:rPr>
      </w:pPr>
      <w:r w:rsidRPr="00385FFF">
        <w:rPr>
          <w:rFonts w:ascii="Times New Roman" w:hAnsi="Times New Roman"/>
          <w:sz w:val="28"/>
          <w:szCs w:val="28"/>
        </w:rPr>
        <w:t>Ну, а пока я тучи разгоняю</w:t>
      </w:r>
    </w:p>
    <w:p w:rsidR="003B488E" w:rsidRPr="00385FFF" w:rsidRDefault="003B488E">
      <w:pPr>
        <w:ind w:left="180" w:right="342"/>
        <w:rPr>
          <w:rFonts w:ascii="Times New Roman" w:hAnsi="Times New Roman"/>
          <w:i/>
          <w:sz w:val="28"/>
          <w:szCs w:val="28"/>
        </w:rPr>
      </w:pPr>
      <w:r w:rsidRPr="00385FFF">
        <w:rPr>
          <w:rFonts w:ascii="Times New Roman" w:hAnsi="Times New Roman"/>
          <w:i/>
          <w:sz w:val="28"/>
          <w:szCs w:val="28"/>
        </w:rPr>
        <w:t>(Круговые движения руками, дыхание произвольное).</w:t>
      </w:r>
    </w:p>
    <w:p w:rsidR="003B488E" w:rsidRPr="00385FFF" w:rsidRDefault="003B488E">
      <w:pPr>
        <w:ind w:left="180" w:right="342"/>
        <w:rPr>
          <w:rFonts w:ascii="Times New Roman" w:hAnsi="Times New Roman"/>
          <w:sz w:val="28"/>
          <w:szCs w:val="28"/>
        </w:rPr>
      </w:pPr>
      <w:r w:rsidRPr="00385FFF">
        <w:rPr>
          <w:rFonts w:ascii="Times New Roman" w:hAnsi="Times New Roman"/>
          <w:sz w:val="28"/>
          <w:szCs w:val="28"/>
        </w:rPr>
        <w:t>Солнышко весеннее встречаю.</w:t>
      </w:r>
    </w:p>
    <w:p w:rsidR="003B488E" w:rsidRPr="00385FFF" w:rsidRDefault="003B488E">
      <w:pPr>
        <w:ind w:left="180" w:right="342"/>
        <w:rPr>
          <w:rFonts w:ascii="Times New Roman" w:hAnsi="Times New Roman"/>
          <w:i/>
          <w:sz w:val="28"/>
          <w:szCs w:val="28"/>
        </w:rPr>
      </w:pPr>
      <w:r w:rsidRPr="00385FFF">
        <w:rPr>
          <w:rFonts w:ascii="Times New Roman" w:hAnsi="Times New Roman"/>
          <w:i/>
          <w:sz w:val="28"/>
          <w:szCs w:val="28"/>
        </w:rPr>
        <w:t>(Руки вверх через стороны, вдох, опустить через стороны, выдох).</w:t>
      </w:r>
    </w:p>
    <w:p w:rsidR="003B488E" w:rsidRPr="00385FFF" w:rsidRDefault="003B488E">
      <w:pPr>
        <w:rPr>
          <w:rFonts w:ascii="Times New Roman" w:hAnsi="Times New Roman"/>
          <w:sz w:val="28"/>
          <w:szCs w:val="28"/>
        </w:rPr>
      </w:pPr>
    </w:p>
    <w:p w:rsidR="003B488E" w:rsidRPr="00385FFF" w:rsidRDefault="003B488E">
      <w:pPr>
        <w:rPr>
          <w:rFonts w:ascii="Times New Roman" w:hAnsi="Times New Roman"/>
          <w:sz w:val="28"/>
          <w:szCs w:val="28"/>
        </w:rPr>
      </w:pPr>
    </w:p>
    <w:p w:rsidR="003B488E" w:rsidRPr="00385FFF" w:rsidRDefault="003B488E">
      <w:pPr>
        <w:ind w:left="284"/>
        <w:jc w:val="center"/>
        <w:rPr>
          <w:rFonts w:ascii="Times New Roman" w:hAnsi="Times New Roman"/>
          <w:b/>
          <w:sz w:val="28"/>
          <w:szCs w:val="28"/>
        </w:rPr>
      </w:pPr>
      <w:r w:rsidRPr="00385FFF">
        <w:rPr>
          <w:rFonts w:ascii="Times New Roman" w:hAnsi="Times New Roman"/>
          <w:b/>
          <w:sz w:val="28"/>
          <w:szCs w:val="28"/>
        </w:rPr>
        <w:t>Массаж для спины «Свинка»</w:t>
      </w:r>
    </w:p>
    <w:p w:rsidR="003B488E" w:rsidRPr="00385FFF" w:rsidRDefault="003B488E">
      <w:pPr>
        <w:ind w:left="284"/>
        <w:rPr>
          <w:rFonts w:ascii="Times New Roman" w:hAnsi="Times New Roman"/>
          <w:sz w:val="28"/>
          <w:szCs w:val="28"/>
        </w:rPr>
      </w:pPr>
      <w:r w:rsidRPr="00385FFF">
        <w:rPr>
          <w:rFonts w:ascii="Times New Roman" w:hAnsi="Times New Roman"/>
          <w:sz w:val="28"/>
          <w:szCs w:val="28"/>
        </w:rPr>
        <w:t>Как на пишущей машинке</w:t>
      </w:r>
    </w:p>
    <w:p w:rsidR="003B488E" w:rsidRPr="00385FFF" w:rsidRDefault="003B488E">
      <w:pPr>
        <w:ind w:left="284"/>
        <w:rPr>
          <w:rFonts w:ascii="Times New Roman" w:hAnsi="Times New Roman"/>
          <w:sz w:val="28"/>
          <w:szCs w:val="28"/>
        </w:rPr>
      </w:pPr>
      <w:r w:rsidRPr="00385FFF">
        <w:rPr>
          <w:rFonts w:ascii="Times New Roman" w:hAnsi="Times New Roman"/>
          <w:sz w:val="28"/>
          <w:szCs w:val="28"/>
        </w:rPr>
        <w:t>Две хорошенькие свинки</w:t>
      </w:r>
    </w:p>
    <w:p w:rsidR="003B488E" w:rsidRPr="00385FFF" w:rsidRDefault="003B488E">
      <w:pPr>
        <w:ind w:left="284"/>
        <w:rPr>
          <w:rFonts w:ascii="Times New Roman" w:hAnsi="Times New Roman"/>
          <w:sz w:val="28"/>
          <w:szCs w:val="28"/>
        </w:rPr>
      </w:pPr>
      <w:r w:rsidRPr="00385FFF">
        <w:rPr>
          <w:rFonts w:ascii="Times New Roman" w:hAnsi="Times New Roman"/>
          <w:sz w:val="28"/>
          <w:szCs w:val="28"/>
        </w:rPr>
        <w:t>Всё постукивают,</w:t>
      </w:r>
    </w:p>
    <w:p w:rsidR="003B488E" w:rsidRPr="00385FFF" w:rsidRDefault="003B488E">
      <w:pPr>
        <w:ind w:left="284"/>
        <w:rPr>
          <w:rFonts w:ascii="Times New Roman" w:hAnsi="Times New Roman"/>
          <w:sz w:val="28"/>
          <w:szCs w:val="28"/>
        </w:rPr>
      </w:pPr>
      <w:r w:rsidRPr="00385FFF">
        <w:rPr>
          <w:rFonts w:ascii="Times New Roman" w:hAnsi="Times New Roman"/>
          <w:sz w:val="28"/>
          <w:szCs w:val="28"/>
        </w:rPr>
        <w:t>Всё похрюкивают:</w:t>
      </w:r>
    </w:p>
    <w:p w:rsidR="003B488E" w:rsidRPr="00385FFF" w:rsidRDefault="003B488E">
      <w:pPr>
        <w:ind w:left="284"/>
        <w:rPr>
          <w:rFonts w:ascii="Times New Roman" w:hAnsi="Times New Roman"/>
          <w:sz w:val="28"/>
          <w:szCs w:val="28"/>
        </w:rPr>
      </w:pPr>
      <w:r w:rsidRPr="00385FFF">
        <w:rPr>
          <w:rFonts w:ascii="Times New Roman" w:hAnsi="Times New Roman"/>
          <w:sz w:val="28"/>
          <w:szCs w:val="28"/>
        </w:rPr>
        <w:t>Туки-туки-туки-тук!</w:t>
      </w:r>
    </w:p>
    <w:p w:rsidR="003B488E" w:rsidRPr="00385FFF" w:rsidRDefault="003B488E">
      <w:pPr>
        <w:ind w:left="284"/>
        <w:rPr>
          <w:rFonts w:ascii="Times New Roman" w:hAnsi="Times New Roman"/>
          <w:sz w:val="28"/>
          <w:szCs w:val="28"/>
        </w:rPr>
      </w:pPr>
      <w:r w:rsidRPr="00385FFF">
        <w:rPr>
          <w:rFonts w:ascii="Times New Roman" w:hAnsi="Times New Roman"/>
          <w:sz w:val="28"/>
          <w:szCs w:val="28"/>
        </w:rPr>
        <w:t>Хрюки-хрюки-хрюки-хрюк!</w:t>
      </w:r>
    </w:p>
    <w:p w:rsidR="003B488E" w:rsidRPr="00385FFF" w:rsidRDefault="003B488E">
      <w:pPr>
        <w:ind w:left="284"/>
        <w:rPr>
          <w:rFonts w:ascii="Times New Roman" w:hAnsi="Times New Roman"/>
          <w:i/>
          <w:sz w:val="28"/>
          <w:szCs w:val="28"/>
        </w:rPr>
      </w:pPr>
      <w:r w:rsidRPr="00385FFF">
        <w:rPr>
          <w:rFonts w:ascii="Times New Roman" w:hAnsi="Times New Roman"/>
          <w:i/>
          <w:sz w:val="28"/>
          <w:szCs w:val="28"/>
        </w:rPr>
        <w:t>(Дети встают друг за другом «паровозиком» и похлопывают ладонями по спине впереди стоящего ребёнка, на повторение слов поворачиваются на 180* и покачивают кулачками, затем постукивают пальчиками и поглаживают ладонями.</w:t>
      </w:r>
    </w:p>
    <w:p w:rsidR="003B488E" w:rsidRPr="00385FFF" w:rsidRDefault="003B488E">
      <w:pPr>
        <w:ind w:left="284"/>
        <w:jc w:val="center"/>
        <w:rPr>
          <w:rFonts w:ascii="Times New Roman" w:hAnsi="Times New Roman"/>
          <w:b/>
          <w:sz w:val="28"/>
          <w:szCs w:val="28"/>
        </w:rPr>
      </w:pPr>
      <w:r w:rsidRPr="00385FFF">
        <w:rPr>
          <w:rFonts w:ascii="Times New Roman" w:hAnsi="Times New Roman"/>
          <w:b/>
          <w:sz w:val="28"/>
          <w:szCs w:val="28"/>
        </w:rPr>
        <w:t>Массаж рук «Строим дом»</w:t>
      </w:r>
    </w:p>
    <w:p w:rsidR="003B488E" w:rsidRPr="00385FFF" w:rsidRDefault="003B488E">
      <w:pPr>
        <w:ind w:left="284"/>
        <w:rPr>
          <w:rFonts w:ascii="Times New Roman" w:hAnsi="Times New Roman"/>
          <w:sz w:val="28"/>
          <w:szCs w:val="28"/>
        </w:rPr>
      </w:pPr>
      <w:r w:rsidRPr="00385FFF">
        <w:rPr>
          <w:rFonts w:ascii="Times New Roman" w:hAnsi="Times New Roman"/>
          <w:sz w:val="28"/>
          <w:szCs w:val="28"/>
        </w:rPr>
        <w:t>Тук – тук молотком,</w:t>
      </w:r>
    </w:p>
    <w:p w:rsidR="003B488E" w:rsidRPr="00385FFF" w:rsidRDefault="003B488E">
      <w:pPr>
        <w:ind w:left="284"/>
        <w:rPr>
          <w:rFonts w:ascii="Times New Roman" w:hAnsi="Times New Roman"/>
          <w:sz w:val="28"/>
          <w:szCs w:val="28"/>
        </w:rPr>
      </w:pPr>
      <w:r w:rsidRPr="00385FFF">
        <w:rPr>
          <w:rFonts w:ascii="Times New Roman" w:hAnsi="Times New Roman"/>
          <w:sz w:val="28"/>
          <w:szCs w:val="28"/>
        </w:rPr>
        <w:t>Мы построим быстро дом.</w:t>
      </w:r>
    </w:p>
    <w:p w:rsidR="003B488E" w:rsidRPr="00385FFF" w:rsidRDefault="003B488E">
      <w:pPr>
        <w:ind w:left="284"/>
        <w:rPr>
          <w:rFonts w:ascii="Times New Roman" w:hAnsi="Times New Roman"/>
          <w:i/>
          <w:sz w:val="28"/>
          <w:szCs w:val="28"/>
        </w:rPr>
      </w:pPr>
      <w:r w:rsidRPr="00385FFF">
        <w:rPr>
          <w:rFonts w:ascii="Times New Roman" w:hAnsi="Times New Roman"/>
          <w:i/>
          <w:sz w:val="28"/>
          <w:szCs w:val="28"/>
        </w:rPr>
        <w:t>(Постукивают кулачками от кисти к плечу).</w:t>
      </w:r>
    </w:p>
    <w:p w:rsidR="003B488E" w:rsidRPr="00385FFF" w:rsidRDefault="003B488E">
      <w:pPr>
        <w:ind w:left="284"/>
        <w:rPr>
          <w:rFonts w:ascii="Times New Roman" w:hAnsi="Times New Roman"/>
          <w:sz w:val="28"/>
          <w:szCs w:val="28"/>
        </w:rPr>
      </w:pPr>
      <w:r w:rsidRPr="00385FFF">
        <w:rPr>
          <w:rFonts w:ascii="Times New Roman" w:hAnsi="Times New Roman"/>
          <w:sz w:val="28"/>
          <w:szCs w:val="28"/>
        </w:rPr>
        <w:t xml:space="preserve">Молоточки по </w:t>
      </w:r>
      <w:proofErr w:type="spellStart"/>
      <w:r w:rsidRPr="00385FFF">
        <w:rPr>
          <w:rFonts w:ascii="Times New Roman" w:hAnsi="Times New Roman"/>
          <w:sz w:val="28"/>
          <w:szCs w:val="28"/>
        </w:rPr>
        <w:t>гвоздочкам</w:t>
      </w:r>
      <w:proofErr w:type="spellEnd"/>
      <w:r w:rsidRPr="00385FFF">
        <w:rPr>
          <w:rFonts w:ascii="Times New Roman" w:hAnsi="Times New Roman"/>
          <w:sz w:val="28"/>
          <w:szCs w:val="28"/>
        </w:rPr>
        <w:t xml:space="preserve"> застучали,</w:t>
      </w:r>
    </w:p>
    <w:p w:rsidR="003B488E" w:rsidRPr="00385FFF" w:rsidRDefault="003B488E">
      <w:pPr>
        <w:ind w:left="284"/>
        <w:rPr>
          <w:rFonts w:ascii="Times New Roman" w:hAnsi="Times New Roman"/>
          <w:i/>
          <w:sz w:val="28"/>
          <w:szCs w:val="28"/>
        </w:rPr>
      </w:pPr>
      <w:r w:rsidRPr="00385FFF">
        <w:rPr>
          <w:rFonts w:ascii="Times New Roman" w:hAnsi="Times New Roman"/>
          <w:i/>
          <w:sz w:val="28"/>
          <w:szCs w:val="28"/>
        </w:rPr>
        <w:t>(Постукивают пальчиками).</w:t>
      </w:r>
    </w:p>
    <w:p w:rsidR="003B488E" w:rsidRPr="00385FFF" w:rsidRDefault="003B488E">
      <w:pPr>
        <w:ind w:left="284"/>
        <w:rPr>
          <w:rFonts w:ascii="Times New Roman" w:hAnsi="Times New Roman"/>
          <w:sz w:val="28"/>
          <w:szCs w:val="28"/>
        </w:rPr>
      </w:pPr>
      <w:r w:rsidRPr="00385FFF">
        <w:rPr>
          <w:rFonts w:ascii="Times New Roman" w:hAnsi="Times New Roman"/>
          <w:sz w:val="28"/>
          <w:szCs w:val="28"/>
        </w:rPr>
        <w:lastRenderedPageBreak/>
        <w:t xml:space="preserve">И </w:t>
      </w:r>
      <w:proofErr w:type="spellStart"/>
      <w:r w:rsidRPr="00385FFF">
        <w:rPr>
          <w:rFonts w:ascii="Times New Roman" w:hAnsi="Times New Roman"/>
          <w:sz w:val="28"/>
          <w:szCs w:val="28"/>
        </w:rPr>
        <w:t>гвоздочки</w:t>
      </w:r>
      <w:proofErr w:type="spellEnd"/>
      <w:r w:rsidRPr="00385FFF">
        <w:rPr>
          <w:rFonts w:ascii="Times New Roman" w:hAnsi="Times New Roman"/>
          <w:sz w:val="28"/>
          <w:szCs w:val="28"/>
        </w:rPr>
        <w:t xml:space="preserve"> быстро в доски </w:t>
      </w:r>
      <w:proofErr w:type="spellStart"/>
      <w:r w:rsidRPr="00385FFF">
        <w:rPr>
          <w:rFonts w:ascii="Times New Roman" w:hAnsi="Times New Roman"/>
          <w:sz w:val="28"/>
          <w:szCs w:val="28"/>
        </w:rPr>
        <w:t>забивли</w:t>
      </w:r>
      <w:proofErr w:type="spellEnd"/>
      <w:r w:rsidRPr="00385FFF">
        <w:rPr>
          <w:rFonts w:ascii="Times New Roman" w:hAnsi="Times New Roman"/>
          <w:sz w:val="28"/>
          <w:szCs w:val="28"/>
        </w:rPr>
        <w:t>.</w:t>
      </w:r>
    </w:p>
    <w:p w:rsidR="003B488E" w:rsidRPr="00385FFF" w:rsidRDefault="003B488E">
      <w:pPr>
        <w:ind w:left="284"/>
        <w:rPr>
          <w:rFonts w:ascii="Times New Roman" w:hAnsi="Times New Roman"/>
          <w:sz w:val="28"/>
          <w:szCs w:val="28"/>
        </w:rPr>
      </w:pPr>
      <w:r w:rsidRPr="00385FFF">
        <w:rPr>
          <w:rFonts w:ascii="Times New Roman" w:hAnsi="Times New Roman"/>
          <w:sz w:val="28"/>
          <w:szCs w:val="28"/>
        </w:rPr>
        <w:t xml:space="preserve">Строим </w:t>
      </w:r>
      <w:proofErr w:type="gramStart"/>
      <w:r w:rsidRPr="00385FFF">
        <w:rPr>
          <w:rFonts w:ascii="Times New Roman" w:hAnsi="Times New Roman"/>
          <w:sz w:val="28"/>
          <w:szCs w:val="28"/>
        </w:rPr>
        <w:t>крышу  и</w:t>
      </w:r>
      <w:proofErr w:type="gramEnd"/>
      <w:r w:rsidRPr="00385FFF">
        <w:rPr>
          <w:rFonts w:ascii="Times New Roman" w:hAnsi="Times New Roman"/>
          <w:sz w:val="28"/>
          <w:szCs w:val="28"/>
        </w:rPr>
        <w:t xml:space="preserve"> крыльцо –</w:t>
      </w:r>
    </w:p>
    <w:p w:rsidR="003B488E" w:rsidRPr="00385FFF" w:rsidRDefault="003B488E">
      <w:pPr>
        <w:ind w:left="284"/>
        <w:rPr>
          <w:rFonts w:ascii="Times New Roman" w:hAnsi="Times New Roman"/>
          <w:sz w:val="28"/>
          <w:szCs w:val="28"/>
        </w:rPr>
      </w:pPr>
      <w:r w:rsidRPr="00385FFF">
        <w:rPr>
          <w:rFonts w:ascii="Times New Roman" w:hAnsi="Times New Roman"/>
          <w:sz w:val="28"/>
          <w:szCs w:val="28"/>
        </w:rPr>
        <w:t>Получилось хорошо.</w:t>
      </w:r>
    </w:p>
    <w:p w:rsidR="003B488E" w:rsidRPr="00385FFF" w:rsidRDefault="003B488E">
      <w:pPr>
        <w:ind w:left="284"/>
        <w:rPr>
          <w:rFonts w:ascii="Times New Roman" w:hAnsi="Times New Roman"/>
          <w:sz w:val="28"/>
          <w:szCs w:val="28"/>
        </w:rPr>
      </w:pPr>
      <w:r w:rsidRPr="00385FFF">
        <w:rPr>
          <w:rFonts w:ascii="Times New Roman" w:hAnsi="Times New Roman"/>
          <w:sz w:val="28"/>
          <w:szCs w:val="28"/>
        </w:rPr>
        <w:t>(Растирают кулачком).</w:t>
      </w:r>
    </w:p>
    <w:p w:rsidR="003B488E" w:rsidRPr="00385FFF" w:rsidRDefault="003B488E">
      <w:pPr>
        <w:ind w:left="284"/>
        <w:rPr>
          <w:rFonts w:ascii="Times New Roman" w:hAnsi="Times New Roman"/>
          <w:sz w:val="28"/>
          <w:szCs w:val="28"/>
        </w:rPr>
      </w:pPr>
      <w:r w:rsidRPr="00385FFF">
        <w:rPr>
          <w:rFonts w:ascii="Times New Roman" w:hAnsi="Times New Roman"/>
          <w:sz w:val="28"/>
          <w:szCs w:val="28"/>
        </w:rPr>
        <w:t>Вот идёт маляр с ведром,</w:t>
      </w:r>
    </w:p>
    <w:p w:rsidR="003B488E" w:rsidRPr="00385FFF" w:rsidRDefault="003B488E">
      <w:pPr>
        <w:ind w:left="284"/>
        <w:rPr>
          <w:rFonts w:ascii="Times New Roman" w:hAnsi="Times New Roman"/>
          <w:sz w:val="28"/>
          <w:szCs w:val="28"/>
        </w:rPr>
      </w:pPr>
      <w:r w:rsidRPr="00385FFF">
        <w:rPr>
          <w:rFonts w:ascii="Times New Roman" w:hAnsi="Times New Roman"/>
          <w:sz w:val="28"/>
          <w:szCs w:val="28"/>
        </w:rPr>
        <w:t>Он покрасит новый дом.</w:t>
      </w:r>
    </w:p>
    <w:p w:rsidR="003B488E" w:rsidRPr="00385FFF" w:rsidRDefault="003B488E">
      <w:pPr>
        <w:ind w:left="284"/>
        <w:rPr>
          <w:rFonts w:ascii="Times New Roman" w:hAnsi="Times New Roman"/>
          <w:i/>
          <w:sz w:val="28"/>
          <w:szCs w:val="28"/>
        </w:rPr>
      </w:pPr>
      <w:r w:rsidRPr="00385FFF">
        <w:rPr>
          <w:rFonts w:ascii="Times New Roman" w:hAnsi="Times New Roman"/>
          <w:i/>
          <w:sz w:val="28"/>
          <w:szCs w:val="28"/>
        </w:rPr>
        <w:t>(Поглаживают ладонью. При повторении массируют вторую руку).</w:t>
      </w:r>
    </w:p>
    <w:p w:rsidR="003B488E" w:rsidRPr="00385FFF" w:rsidRDefault="003B488E">
      <w:pPr>
        <w:ind w:left="284"/>
        <w:jc w:val="center"/>
        <w:rPr>
          <w:b/>
          <w:sz w:val="28"/>
          <w:szCs w:val="28"/>
        </w:rPr>
      </w:pPr>
    </w:p>
    <w:p w:rsidR="003B488E" w:rsidRPr="00385FFF" w:rsidRDefault="003B488E">
      <w:pPr>
        <w:rPr>
          <w:rFonts w:ascii="Times New Roman" w:hAnsi="Times New Roman"/>
          <w:sz w:val="28"/>
          <w:szCs w:val="28"/>
        </w:rPr>
      </w:pPr>
    </w:p>
    <w:p w:rsidR="003B488E" w:rsidRPr="00385FFF" w:rsidRDefault="003B488E">
      <w:pPr>
        <w:tabs>
          <w:tab w:val="left" w:pos="1890"/>
        </w:tabs>
        <w:jc w:val="right"/>
        <w:rPr>
          <w:rFonts w:ascii="Times New Roman" w:hAnsi="Times New Roman"/>
          <w:b/>
          <w:sz w:val="28"/>
          <w:szCs w:val="28"/>
        </w:rPr>
      </w:pPr>
    </w:p>
    <w:p w:rsidR="003B488E" w:rsidRPr="00385FFF" w:rsidRDefault="003B488E">
      <w:pPr>
        <w:tabs>
          <w:tab w:val="left" w:pos="1890"/>
        </w:tabs>
        <w:jc w:val="right"/>
        <w:rPr>
          <w:rFonts w:ascii="Times New Roman" w:hAnsi="Times New Roman"/>
          <w:b/>
          <w:sz w:val="28"/>
          <w:szCs w:val="28"/>
        </w:rPr>
      </w:pPr>
    </w:p>
    <w:p w:rsidR="003B488E" w:rsidRPr="00385FFF" w:rsidRDefault="003B488E" w:rsidP="00385FFF">
      <w:pPr>
        <w:tabs>
          <w:tab w:val="left" w:pos="1890"/>
        </w:tabs>
        <w:rPr>
          <w:rFonts w:ascii="Times New Roman" w:hAnsi="Times New Roman"/>
          <w:b/>
          <w:sz w:val="28"/>
          <w:szCs w:val="28"/>
        </w:rPr>
      </w:pPr>
      <w:r w:rsidRPr="00385FFF">
        <w:rPr>
          <w:rFonts w:ascii="Times New Roman" w:hAnsi="Times New Roman"/>
          <w:b/>
          <w:sz w:val="28"/>
          <w:szCs w:val="28"/>
        </w:rPr>
        <w:t>Приложение №6</w:t>
      </w:r>
    </w:p>
    <w:p w:rsidR="003B488E" w:rsidRPr="00385FFF" w:rsidRDefault="003B488E">
      <w:pPr>
        <w:spacing w:after="0"/>
        <w:rPr>
          <w:rFonts w:ascii="Times New Roman" w:hAnsi="Times New Roman"/>
          <w:b/>
          <w:sz w:val="28"/>
          <w:szCs w:val="28"/>
        </w:rPr>
      </w:pPr>
    </w:p>
    <w:p w:rsidR="003B488E" w:rsidRPr="00385FFF" w:rsidRDefault="003B488E">
      <w:pPr>
        <w:spacing w:after="0" w:line="240" w:lineRule="auto"/>
        <w:jc w:val="center"/>
        <w:rPr>
          <w:rFonts w:ascii="Times New Roman" w:hAnsi="Times New Roman"/>
          <w:b/>
          <w:sz w:val="28"/>
          <w:szCs w:val="28"/>
        </w:rPr>
      </w:pPr>
    </w:p>
    <w:p w:rsidR="003B488E" w:rsidRPr="00385FFF" w:rsidRDefault="003B488E">
      <w:pPr>
        <w:spacing w:after="0" w:line="240" w:lineRule="auto"/>
        <w:jc w:val="center"/>
        <w:rPr>
          <w:rFonts w:ascii="Times New Roman" w:hAnsi="Times New Roman"/>
          <w:b/>
          <w:sz w:val="28"/>
          <w:szCs w:val="28"/>
        </w:rPr>
      </w:pPr>
      <w:r w:rsidRPr="00385FFF">
        <w:rPr>
          <w:rFonts w:ascii="Times New Roman" w:hAnsi="Times New Roman"/>
          <w:b/>
          <w:sz w:val="28"/>
          <w:szCs w:val="28"/>
        </w:rPr>
        <w:t>КОНСПЕКТ</w:t>
      </w:r>
    </w:p>
    <w:p w:rsidR="003B488E" w:rsidRPr="00385FFF" w:rsidRDefault="003B488E">
      <w:pPr>
        <w:spacing w:after="0" w:line="240" w:lineRule="auto"/>
        <w:jc w:val="center"/>
        <w:rPr>
          <w:rFonts w:ascii="Times New Roman" w:hAnsi="Times New Roman"/>
          <w:b/>
          <w:sz w:val="28"/>
          <w:szCs w:val="28"/>
        </w:rPr>
      </w:pPr>
      <w:r w:rsidRPr="00385FFF">
        <w:rPr>
          <w:rFonts w:ascii="Times New Roman" w:hAnsi="Times New Roman"/>
          <w:b/>
          <w:sz w:val="28"/>
          <w:szCs w:val="28"/>
        </w:rPr>
        <w:t xml:space="preserve"> Оздоровительного мероприятия</w:t>
      </w:r>
    </w:p>
    <w:p w:rsidR="003B488E" w:rsidRPr="00385FFF" w:rsidRDefault="003B488E">
      <w:pPr>
        <w:spacing w:after="0" w:line="240" w:lineRule="auto"/>
        <w:jc w:val="center"/>
        <w:rPr>
          <w:rFonts w:ascii="Times New Roman" w:hAnsi="Times New Roman"/>
          <w:b/>
          <w:sz w:val="28"/>
          <w:szCs w:val="28"/>
        </w:rPr>
      </w:pPr>
      <w:r w:rsidRPr="00385FFF">
        <w:rPr>
          <w:rFonts w:ascii="Times New Roman" w:hAnsi="Times New Roman"/>
          <w:b/>
          <w:sz w:val="28"/>
          <w:szCs w:val="28"/>
        </w:rPr>
        <w:t xml:space="preserve">«ПУТЕШЕСТВИЕ В СТРАНУ </w:t>
      </w:r>
      <w:proofErr w:type="gramStart"/>
      <w:r w:rsidRPr="00385FFF">
        <w:rPr>
          <w:rFonts w:ascii="Times New Roman" w:hAnsi="Times New Roman"/>
          <w:b/>
          <w:sz w:val="28"/>
          <w:szCs w:val="28"/>
        </w:rPr>
        <w:t>« ЧТО</w:t>
      </w:r>
      <w:proofErr w:type="gramEnd"/>
      <w:r w:rsidRPr="00385FFF">
        <w:rPr>
          <w:rFonts w:ascii="Times New Roman" w:hAnsi="Times New Roman"/>
          <w:b/>
          <w:sz w:val="28"/>
          <w:szCs w:val="28"/>
        </w:rPr>
        <w:t xml:space="preserve"> Я МОГУ»</w:t>
      </w:r>
    </w:p>
    <w:p w:rsidR="003B488E" w:rsidRPr="00385FFF" w:rsidRDefault="003B488E">
      <w:pPr>
        <w:spacing w:after="0" w:line="240" w:lineRule="auto"/>
        <w:rPr>
          <w:rFonts w:ascii="Times New Roman" w:hAnsi="Times New Roman"/>
          <w:sz w:val="28"/>
          <w:szCs w:val="28"/>
          <w:u w:val="single"/>
        </w:rPr>
      </w:pPr>
    </w:p>
    <w:p w:rsidR="003B488E" w:rsidRPr="00385FFF" w:rsidRDefault="003B488E">
      <w:pPr>
        <w:spacing w:after="0" w:line="240" w:lineRule="auto"/>
        <w:ind w:firstLine="709"/>
        <w:jc w:val="both"/>
        <w:rPr>
          <w:rFonts w:ascii="Times New Roman" w:hAnsi="Times New Roman"/>
          <w:sz w:val="28"/>
          <w:szCs w:val="28"/>
          <w:u w:val="single"/>
        </w:rPr>
      </w:pPr>
      <w:r w:rsidRPr="00385FFF">
        <w:rPr>
          <w:rFonts w:ascii="Times New Roman" w:hAnsi="Times New Roman"/>
          <w:sz w:val="28"/>
          <w:szCs w:val="28"/>
          <w:u w:val="single"/>
        </w:rPr>
        <w:t xml:space="preserve">Задачи: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1. Закрепить представления об органах зрения, слуха, обоняния, вкуса.</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2. Развивать мыслительную деятельность детей, способность к умозаключениям.</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3. Воспитывать у детей желание заботиться о своем здоровье.</w:t>
      </w:r>
    </w:p>
    <w:p w:rsidR="003B488E" w:rsidRPr="00385FFF" w:rsidRDefault="003B488E">
      <w:pPr>
        <w:spacing w:after="0" w:line="240" w:lineRule="auto"/>
        <w:ind w:firstLine="709"/>
        <w:jc w:val="both"/>
        <w:rPr>
          <w:rFonts w:ascii="Times New Roman" w:hAnsi="Times New Roman"/>
          <w:sz w:val="28"/>
          <w:szCs w:val="28"/>
          <w:u w:val="single"/>
        </w:rPr>
      </w:pPr>
      <w:r w:rsidRPr="00385FFF">
        <w:rPr>
          <w:rFonts w:ascii="Times New Roman" w:hAnsi="Times New Roman"/>
          <w:sz w:val="28"/>
          <w:szCs w:val="28"/>
          <w:u w:val="single"/>
        </w:rPr>
        <w:t>Оборудование:</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eastAsia="Times New Roman" w:hAnsi="Times New Roman"/>
          <w:sz w:val="28"/>
          <w:szCs w:val="28"/>
        </w:rPr>
        <w:t xml:space="preserve"> </w:t>
      </w:r>
      <w:r w:rsidRPr="00385FFF">
        <w:rPr>
          <w:rFonts w:ascii="Times New Roman" w:hAnsi="Times New Roman"/>
          <w:sz w:val="28"/>
          <w:szCs w:val="28"/>
        </w:rPr>
        <w:t xml:space="preserve">цветок из бумаги; игрушки орел, слоник, собака, лягушка; картинки «найди отличия»; флаконы с запахами: ваниль, апельсин, кофе, духов, чеснока, свежего огурца; пакетики с дольками лимона, яблока, лука, соленого огурца, мандарина, морковки; дуги для </w:t>
      </w:r>
      <w:proofErr w:type="spellStart"/>
      <w:r w:rsidRPr="00385FFF">
        <w:rPr>
          <w:rFonts w:ascii="Times New Roman" w:hAnsi="Times New Roman"/>
          <w:sz w:val="28"/>
          <w:szCs w:val="28"/>
        </w:rPr>
        <w:t>подлезания</w:t>
      </w:r>
      <w:proofErr w:type="spellEnd"/>
      <w:r w:rsidRPr="00385FFF">
        <w:rPr>
          <w:rFonts w:ascii="Times New Roman" w:hAnsi="Times New Roman"/>
          <w:sz w:val="28"/>
          <w:szCs w:val="28"/>
        </w:rPr>
        <w:t>.</w:t>
      </w:r>
    </w:p>
    <w:p w:rsidR="003B488E" w:rsidRPr="00385FFF" w:rsidRDefault="003B488E">
      <w:pPr>
        <w:spacing w:after="0" w:line="240" w:lineRule="auto"/>
        <w:ind w:firstLine="709"/>
        <w:jc w:val="both"/>
        <w:rPr>
          <w:rFonts w:ascii="Times New Roman" w:hAnsi="Times New Roman"/>
          <w:sz w:val="28"/>
          <w:szCs w:val="28"/>
          <w:u w:val="single"/>
        </w:rPr>
      </w:pPr>
      <w:r w:rsidRPr="00385FFF">
        <w:rPr>
          <w:rFonts w:ascii="Times New Roman" w:hAnsi="Times New Roman"/>
          <w:sz w:val="28"/>
          <w:szCs w:val="28"/>
          <w:u w:val="single"/>
        </w:rPr>
        <w:t>Ход занятия:</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u w:val="single"/>
        </w:rPr>
        <w:t xml:space="preserve">Ведущая. </w:t>
      </w:r>
      <w:r w:rsidRPr="00385FFF">
        <w:rPr>
          <w:rFonts w:ascii="Times New Roman" w:hAnsi="Times New Roman"/>
          <w:sz w:val="28"/>
          <w:szCs w:val="28"/>
        </w:rPr>
        <w:t xml:space="preserve">Здравствуйте, дорогие мои друзья! Умные, веселые и находчивые мальчики и девочки! Любите вы сказки? Сегодня мы отправимся в увлекательное путешествие в сказочную страну под названием «Что я могу». Прислушайтесь повнимательнее: что вы слышите? Сказочные звуки музыки манят и зовут нас в длинный путь, вперед, навстречу увлекательным открытиям. Вы готовы? Тогда я открываю вам ворота в мир </w:t>
      </w:r>
      <w:r w:rsidRPr="00385FFF">
        <w:rPr>
          <w:rFonts w:ascii="Times New Roman" w:hAnsi="Times New Roman"/>
          <w:sz w:val="28"/>
          <w:szCs w:val="28"/>
        </w:rPr>
        <w:lastRenderedPageBreak/>
        <w:t>сказок, а вы тихо-тихо, друг за другом, войдите в них. Приготовились? Пошли…</w:t>
      </w:r>
    </w:p>
    <w:p w:rsidR="003B488E" w:rsidRPr="00385FFF" w:rsidRDefault="003B488E">
      <w:pPr>
        <w:spacing w:after="0" w:line="240" w:lineRule="auto"/>
        <w:ind w:firstLine="709"/>
        <w:jc w:val="both"/>
        <w:rPr>
          <w:rFonts w:ascii="Times New Roman" w:hAnsi="Times New Roman"/>
          <w:i/>
          <w:sz w:val="28"/>
          <w:szCs w:val="28"/>
        </w:rPr>
      </w:pPr>
      <w:r w:rsidRPr="00385FFF">
        <w:rPr>
          <w:rFonts w:ascii="Times New Roman" w:hAnsi="Times New Roman"/>
          <w:i/>
          <w:sz w:val="28"/>
          <w:szCs w:val="28"/>
        </w:rPr>
        <w:t>Дети заходят в помещение, где их встречает ведущая в образе сказочницы!</w:t>
      </w:r>
    </w:p>
    <w:p w:rsidR="003B488E" w:rsidRPr="00385FFF" w:rsidRDefault="003B488E">
      <w:pPr>
        <w:spacing w:after="0" w:line="240" w:lineRule="auto"/>
        <w:ind w:firstLine="709"/>
        <w:jc w:val="both"/>
        <w:rPr>
          <w:rFonts w:ascii="Times New Roman" w:hAnsi="Times New Roman"/>
          <w:sz w:val="28"/>
          <w:szCs w:val="28"/>
        </w:rPr>
      </w:pPr>
      <w:proofErr w:type="spellStart"/>
      <w:r w:rsidRPr="00385FFF">
        <w:rPr>
          <w:rFonts w:ascii="Times New Roman" w:hAnsi="Times New Roman"/>
          <w:sz w:val="28"/>
          <w:szCs w:val="28"/>
          <w:u w:val="single"/>
        </w:rPr>
        <w:t>Сазочница</w:t>
      </w:r>
      <w:proofErr w:type="spellEnd"/>
      <w:r w:rsidRPr="00385FFF">
        <w:rPr>
          <w:rFonts w:ascii="Times New Roman" w:hAnsi="Times New Roman"/>
          <w:sz w:val="28"/>
          <w:szCs w:val="28"/>
          <w:u w:val="single"/>
        </w:rPr>
        <w:t>.</w:t>
      </w:r>
      <w:r w:rsidRPr="00385FFF">
        <w:rPr>
          <w:rFonts w:ascii="Times New Roman" w:hAnsi="Times New Roman"/>
          <w:sz w:val="28"/>
          <w:szCs w:val="28"/>
        </w:rPr>
        <w:t xml:space="preserve"> Я вас приветствую! Входите! И не стесняясь, проходите! Хоть я друзьями и богата, но видеть вас я очень рада! У нас волшебная страна! Мы принимаем вас, друзья! Вы очень кстати прибежали, мы вас давно уж поджидали! Сегодня мы, ребята, с вами пойдем волшебными путями. По нашей сказочной стране и побываем там везде! Хочу я вас благословить и напоследок всех спросить: Готовы вы пройти везде? Друг другу помогать в беде? Тогда-вперед! Все заодно! Цветок волшебный ждет давно! Ребята, войти в сказочную страну «Что я могу» нам поможет волшебный цветок. </w:t>
      </w:r>
    </w:p>
    <w:p w:rsidR="003B488E" w:rsidRPr="00385FFF" w:rsidRDefault="003B488E">
      <w:pPr>
        <w:spacing w:after="0" w:line="240" w:lineRule="auto"/>
        <w:ind w:firstLine="709"/>
        <w:jc w:val="both"/>
        <w:rPr>
          <w:rFonts w:ascii="Times New Roman" w:hAnsi="Times New Roman"/>
          <w:i/>
          <w:sz w:val="28"/>
          <w:szCs w:val="28"/>
        </w:rPr>
      </w:pPr>
      <w:r w:rsidRPr="00385FFF">
        <w:rPr>
          <w:rFonts w:ascii="Times New Roman" w:hAnsi="Times New Roman"/>
          <w:i/>
          <w:sz w:val="28"/>
          <w:szCs w:val="28"/>
          <w:u w:val="single"/>
        </w:rPr>
        <w:t xml:space="preserve">Динамика: </w:t>
      </w:r>
      <w:r w:rsidRPr="00385FFF">
        <w:rPr>
          <w:rFonts w:ascii="Times New Roman" w:hAnsi="Times New Roman"/>
          <w:i/>
          <w:sz w:val="28"/>
          <w:szCs w:val="28"/>
        </w:rPr>
        <w:t xml:space="preserve">дети подходят к волшебному цветку, </w:t>
      </w:r>
      <w:proofErr w:type="spellStart"/>
      <w:r w:rsidRPr="00385FFF">
        <w:rPr>
          <w:rFonts w:ascii="Times New Roman" w:hAnsi="Times New Roman"/>
          <w:i/>
          <w:sz w:val="28"/>
          <w:szCs w:val="28"/>
        </w:rPr>
        <w:t>втают</w:t>
      </w:r>
      <w:proofErr w:type="spellEnd"/>
      <w:r w:rsidRPr="00385FFF">
        <w:rPr>
          <w:rFonts w:ascii="Times New Roman" w:hAnsi="Times New Roman"/>
          <w:i/>
          <w:sz w:val="28"/>
          <w:szCs w:val="28"/>
        </w:rPr>
        <w:t xml:space="preserve"> вокруг него!</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rPr>
        <w:t xml:space="preserve">В моем Королевстве Сказок есть цветок. Его подарила одна добрая Фея. Цветок помогает добрым, умным и смелым путешественникам попасть в любую сказку. А нам он </w:t>
      </w:r>
      <w:proofErr w:type="gramStart"/>
      <w:r w:rsidRPr="00385FFF">
        <w:rPr>
          <w:rFonts w:ascii="Times New Roman" w:hAnsi="Times New Roman"/>
          <w:sz w:val="28"/>
          <w:szCs w:val="28"/>
        </w:rPr>
        <w:t>поможет  оказаться</w:t>
      </w:r>
      <w:proofErr w:type="gramEnd"/>
      <w:r w:rsidRPr="00385FFF">
        <w:rPr>
          <w:rFonts w:ascii="Times New Roman" w:hAnsi="Times New Roman"/>
          <w:sz w:val="28"/>
          <w:szCs w:val="28"/>
        </w:rPr>
        <w:t xml:space="preserve"> в сказочной стране «Что я могу», познакомиться с ее жителями. Протяни те над ним руки, закройте глаза и с чистым сердцем попросите пропустить нас в сказочную страну.</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u w:val="single"/>
        </w:rPr>
        <w:t xml:space="preserve">В. </w:t>
      </w:r>
      <w:r w:rsidRPr="00385FFF">
        <w:rPr>
          <w:rFonts w:ascii="Times New Roman" w:hAnsi="Times New Roman"/>
          <w:sz w:val="28"/>
          <w:szCs w:val="28"/>
        </w:rPr>
        <w:t>Глубоко вдохните и полностью выдохните. Вы почувствовали в себе силу волшебного цветка? Откройте глаза, сделайте глубокий вдох и выдох, расправьте плечи. Посмотрите, мы с вами оказались в горах. Здесь вас встречает Орел Зоркий глаз. Кто догадался, почему его так назвали? Ребята, а для чего вам может понадобиться орлиная зоркость?</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u w:val="single"/>
        </w:rPr>
        <w:t xml:space="preserve">Игра: </w:t>
      </w:r>
      <w:proofErr w:type="gramStart"/>
      <w:r w:rsidRPr="00385FFF">
        <w:rPr>
          <w:rFonts w:ascii="Times New Roman" w:hAnsi="Times New Roman"/>
          <w:sz w:val="28"/>
          <w:szCs w:val="28"/>
        </w:rPr>
        <w:t>« Сколько</w:t>
      </w:r>
      <w:proofErr w:type="gramEnd"/>
      <w:r w:rsidRPr="00385FFF">
        <w:rPr>
          <w:rFonts w:ascii="Times New Roman" w:hAnsi="Times New Roman"/>
          <w:sz w:val="28"/>
          <w:szCs w:val="28"/>
        </w:rPr>
        <w:t xml:space="preserve"> вокруг круглого». Назвать как можно больше предметов круглой формы и изобразить эти предметы (свернуться калачиком, кувыркнуться через голову, повертеться вокруг своей оси)</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eastAsia="Times New Roman" w:hAnsi="Times New Roman"/>
          <w:sz w:val="28"/>
          <w:szCs w:val="28"/>
        </w:rPr>
        <w:t xml:space="preserve">           </w:t>
      </w:r>
      <w:r w:rsidRPr="00385FFF">
        <w:rPr>
          <w:rFonts w:ascii="Times New Roman" w:hAnsi="Times New Roman"/>
          <w:sz w:val="28"/>
          <w:szCs w:val="28"/>
        </w:rPr>
        <w:t xml:space="preserve">«Чем отличаются клоуны». Найдите 10 отличий, назовите их. Ну что ж, мы нашли наших первых помощников в стране «Что я могу». Продолжим наше путешествие. Я вижу впереди большое озеро, а на его середине остров. Попробуем до него доплыть. Не боитесь? Тогда вперед! </w:t>
      </w:r>
    </w:p>
    <w:p w:rsidR="003B488E" w:rsidRPr="00385FFF" w:rsidRDefault="003B488E">
      <w:pPr>
        <w:spacing w:after="0" w:line="240" w:lineRule="auto"/>
        <w:ind w:firstLine="709"/>
        <w:jc w:val="both"/>
        <w:rPr>
          <w:rFonts w:ascii="Times New Roman" w:hAnsi="Times New Roman"/>
          <w:sz w:val="28"/>
          <w:szCs w:val="28"/>
        </w:rPr>
      </w:pPr>
      <w:proofErr w:type="gramStart"/>
      <w:r w:rsidRPr="00385FFF">
        <w:rPr>
          <w:rFonts w:ascii="Times New Roman" w:hAnsi="Times New Roman"/>
          <w:i/>
          <w:sz w:val="28"/>
          <w:szCs w:val="28"/>
          <w:u w:val="single"/>
        </w:rPr>
        <w:t xml:space="preserve">Динамика:  </w:t>
      </w:r>
      <w:r w:rsidRPr="00385FFF">
        <w:rPr>
          <w:rFonts w:ascii="Times New Roman" w:hAnsi="Times New Roman"/>
          <w:i/>
          <w:sz w:val="28"/>
          <w:szCs w:val="28"/>
        </w:rPr>
        <w:t>дети</w:t>
      </w:r>
      <w:proofErr w:type="gramEnd"/>
      <w:r w:rsidRPr="00385FFF">
        <w:rPr>
          <w:rFonts w:ascii="Times New Roman" w:hAnsi="Times New Roman"/>
          <w:i/>
          <w:sz w:val="28"/>
          <w:szCs w:val="28"/>
        </w:rPr>
        <w:t xml:space="preserve"> имитируя движения пловцов двигаются к острову. </w:t>
      </w:r>
      <w:r w:rsidRPr="00385FFF">
        <w:rPr>
          <w:rFonts w:ascii="Times New Roman" w:hAnsi="Times New Roman"/>
          <w:sz w:val="28"/>
          <w:szCs w:val="28"/>
        </w:rPr>
        <w:t xml:space="preserve">Вот мы уже на острове. Посмотрите, кто это там? Это ваш второй помощник «Слониха Чуткие уши». Жители острова очень любят Слониху Чуткие уши за то, что она внимательно прислушивается к звукам, может на слух определить, в каком месте моря плещется рыба, устраивают веселые хороводы морские звезды и медузы. Слониха, внимательно </w:t>
      </w:r>
      <w:proofErr w:type="gramStart"/>
      <w:r w:rsidRPr="00385FFF">
        <w:rPr>
          <w:rFonts w:ascii="Times New Roman" w:hAnsi="Times New Roman"/>
          <w:sz w:val="28"/>
          <w:szCs w:val="28"/>
        </w:rPr>
        <w:t>прислушиваясь  к</w:t>
      </w:r>
      <w:proofErr w:type="gramEnd"/>
      <w:r w:rsidRPr="00385FFF">
        <w:rPr>
          <w:rFonts w:ascii="Times New Roman" w:hAnsi="Times New Roman"/>
          <w:sz w:val="28"/>
          <w:szCs w:val="28"/>
        </w:rPr>
        <w:t xml:space="preserve"> звукам, точно знает кто их издает. Даже если хозяин звука находится высоко в небе или глубоко под землей, прячется в густых зарослях деревьев или скрывается под толщей воды.</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u w:val="single"/>
        </w:rPr>
        <w:t xml:space="preserve">В. </w:t>
      </w:r>
      <w:r w:rsidRPr="00385FFF">
        <w:rPr>
          <w:rFonts w:ascii="Times New Roman" w:hAnsi="Times New Roman"/>
          <w:sz w:val="28"/>
          <w:szCs w:val="28"/>
        </w:rPr>
        <w:t xml:space="preserve">Почему Слониху называют «Чуткие уши?» В каких случаях вам, помогли бы Чуткие уши Слонихи? </w:t>
      </w:r>
      <w:r w:rsidRPr="00385FFF">
        <w:rPr>
          <w:rFonts w:ascii="Times New Roman" w:hAnsi="Times New Roman"/>
          <w:sz w:val="28"/>
          <w:szCs w:val="28"/>
          <w:u w:val="single"/>
        </w:rPr>
        <w:t>Этюд</w:t>
      </w:r>
      <w:r w:rsidRPr="00385FFF">
        <w:rPr>
          <w:rFonts w:ascii="Times New Roman" w:hAnsi="Times New Roman"/>
          <w:sz w:val="28"/>
          <w:szCs w:val="28"/>
        </w:rPr>
        <w:t xml:space="preserve"> «Слон». Сейчас вы превратитесь в слонов. Покажите, как двигается слон- шумно переступает с ноги на ногу и медленно раскачивает головой из стороны в сторону. А сейчас я хочу проверить, можете ли вы слышать звуки как Слониха Чуткие уши.</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u w:val="single"/>
        </w:rPr>
        <w:lastRenderedPageBreak/>
        <w:t>Игра</w:t>
      </w:r>
      <w:r w:rsidRPr="00385FFF">
        <w:rPr>
          <w:rFonts w:ascii="Times New Roman" w:hAnsi="Times New Roman"/>
          <w:sz w:val="28"/>
          <w:szCs w:val="28"/>
        </w:rPr>
        <w:t xml:space="preserve"> «Отгадай звуки». Прослушивание кассеты с записью «В мире звуков».</w:t>
      </w:r>
    </w:p>
    <w:p w:rsidR="003B488E" w:rsidRPr="00385FFF" w:rsidRDefault="003B488E">
      <w:pPr>
        <w:spacing w:after="0" w:line="240" w:lineRule="auto"/>
        <w:ind w:firstLine="709"/>
        <w:jc w:val="both"/>
        <w:rPr>
          <w:rFonts w:ascii="Times New Roman" w:hAnsi="Times New Roman"/>
          <w:i/>
          <w:sz w:val="28"/>
          <w:szCs w:val="28"/>
        </w:rPr>
      </w:pPr>
      <w:r w:rsidRPr="00385FFF">
        <w:rPr>
          <w:rFonts w:ascii="Times New Roman" w:hAnsi="Times New Roman"/>
          <w:i/>
          <w:sz w:val="28"/>
          <w:szCs w:val="28"/>
          <w:u w:val="single"/>
        </w:rPr>
        <w:t>Динамика:</w:t>
      </w:r>
      <w:r w:rsidRPr="00385FFF">
        <w:rPr>
          <w:rFonts w:ascii="Times New Roman" w:hAnsi="Times New Roman"/>
          <w:i/>
          <w:sz w:val="28"/>
          <w:szCs w:val="28"/>
        </w:rPr>
        <w:t xml:space="preserve"> дети подходят к столу с карточками и находят соответствующие звукам изображения.</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u w:val="single"/>
        </w:rPr>
        <w:t>Игра:</w:t>
      </w:r>
      <w:r w:rsidRPr="00385FFF">
        <w:rPr>
          <w:rFonts w:ascii="Times New Roman" w:hAnsi="Times New Roman"/>
          <w:sz w:val="28"/>
          <w:szCs w:val="28"/>
        </w:rPr>
        <w:t xml:space="preserve"> «Колокольчики». Привязать колокольчик на ленте к руке ребенка. Предложить детям выполнить любые движения: попрыгать, побегать, потанцевать. Попросить детей прислушаться к звукам, которые получаются при различных движениях. Ребята, какие еще помощники появились в стране «Что я могу?» Пора нам двигаться дальше. Ведь мы еще не все посмотрели в сказочной стране. Посмотрите, здесь какая-то пещера. Я знаю, это пещера с названием «Чудесные запахи» и в ней живет еще один помощник. Давайте зайдем туда. </w:t>
      </w:r>
    </w:p>
    <w:p w:rsidR="003B488E" w:rsidRPr="00385FFF" w:rsidRDefault="003B488E">
      <w:pPr>
        <w:spacing w:after="0" w:line="240" w:lineRule="auto"/>
        <w:ind w:firstLine="709"/>
        <w:jc w:val="both"/>
        <w:rPr>
          <w:rFonts w:ascii="Times New Roman" w:hAnsi="Times New Roman"/>
          <w:i/>
          <w:sz w:val="28"/>
          <w:szCs w:val="28"/>
        </w:rPr>
      </w:pPr>
      <w:r w:rsidRPr="00385FFF">
        <w:rPr>
          <w:rFonts w:ascii="Times New Roman" w:hAnsi="Times New Roman"/>
          <w:i/>
          <w:sz w:val="28"/>
          <w:szCs w:val="28"/>
          <w:u w:val="single"/>
        </w:rPr>
        <w:t>Динамика:</w:t>
      </w:r>
      <w:r w:rsidRPr="00385FFF">
        <w:rPr>
          <w:rFonts w:ascii="Times New Roman" w:hAnsi="Times New Roman"/>
          <w:i/>
          <w:sz w:val="28"/>
          <w:szCs w:val="28"/>
        </w:rPr>
        <w:t xml:space="preserve"> дети пролезают </w:t>
      </w:r>
      <w:proofErr w:type="gramStart"/>
      <w:r w:rsidRPr="00385FFF">
        <w:rPr>
          <w:rFonts w:ascii="Times New Roman" w:hAnsi="Times New Roman"/>
          <w:i/>
          <w:sz w:val="28"/>
          <w:szCs w:val="28"/>
        </w:rPr>
        <w:t>в дуги-ворота</w:t>
      </w:r>
      <w:proofErr w:type="gramEnd"/>
      <w:r w:rsidRPr="00385FFF">
        <w:rPr>
          <w:rFonts w:ascii="Times New Roman" w:hAnsi="Times New Roman"/>
          <w:i/>
          <w:sz w:val="28"/>
          <w:szCs w:val="28"/>
        </w:rPr>
        <w:t xml:space="preserve"> расставленные друг за другом, садятся на ковер.</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eastAsia="Times New Roman" w:hAnsi="Times New Roman"/>
          <w:i/>
          <w:sz w:val="28"/>
          <w:szCs w:val="28"/>
        </w:rPr>
        <w:t xml:space="preserve"> </w:t>
      </w:r>
      <w:r w:rsidRPr="00385FFF">
        <w:rPr>
          <w:rFonts w:ascii="Times New Roman" w:hAnsi="Times New Roman"/>
          <w:sz w:val="28"/>
          <w:szCs w:val="28"/>
        </w:rPr>
        <w:t xml:space="preserve">Смотрите, нас встречает собака. Эту приветливую Собаку зовут «Острый нюх». Она отлично разбирается в запах и может отличить один </w:t>
      </w:r>
      <w:proofErr w:type="gramStart"/>
      <w:r w:rsidRPr="00385FFF">
        <w:rPr>
          <w:rFonts w:ascii="Times New Roman" w:hAnsi="Times New Roman"/>
          <w:sz w:val="28"/>
          <w:szCs w:val="28"/>
        </w:rPr>
        <w:t>запах  от</w:t>
      </w:r>
      <w:proofErr w:type="gramEnd"/>
      <w:r w:rsidRPr="00385FFF">
        <w:rPr>
          <w:rFonts w:ascii="Times New Roman" w:hAnsi="Times New Roman"/>
          <w:sz w:val="28"/>
          <w:szCs w:val="28"/>
        </w:rPr>
        <w:t xml:space="preserve"> другого даже с закрытыми глазами. Почему собаку назвали «Острый нюх?» Как вам может пригодиться умение собаки Острый нюх? Ребята, я предлагаю вам такое задание «Слышу и чувствую запахи». Дети </w:t>
      </w:r>
      <w:proofErr w:type="gramStart"/>
      <w:r w:rsidRPr="00385FFF">
        <w:rPr>
          <w:rFonts w:ascii="Times New Roman" w:hAnsi="Times New Roman"/>
          <w:sz w:val="28"/>
          <w:szCs w:val="28"/>
        </w:rPr>
        <w:t>нюхают  запахи</w:t>
      </w:r>
      <w:proofErr w:type="gramEnd"/>
      <w:r w:rsidRPr="00385FFF">
        <w:rPr>
          <w:rFonts w:ascii="Times New Roman" w:hAnsi="Times New Roman"/>
          <w:sz w:val="28"/>
          <w:szCs w:val="28"/>
        </w:rPr>
        <w:t xml:space="preserve"> поочередно из пяти флаконов. Что вам напоминает каждый из запахов. Попробуйте изобразить любой из запомнившихся </w:t>
      </w:r>
      <w:proofErr w:type="gramStart"/>
      <w:r w:rsidRPr="00385FFF">
        <w:rPr>
          <w:rFonts w:ascii="Times New Roman" w:hAnsi="Times New Roman"/>
          <w:sz w:val="28"/>
          <w:szCs w:val="28"/>
        </w:rPr>
        <w:t>запахов  с</w:t>
      </w:r>
      <w:proofErr w:type="gramEnd"/>
      <w:r w:rsidRPr="00385FFF">
        <w:rPr>
          <w:rFonts w:ascii="Times New Roman" w:hAnsi="Times New Roman"/>
          <w:sz w:val="28"/>
          <w:szCs w:val="28"/>
        </w:rPr>
        <w:t xml:space="preserve"> помощью фломастеров. </w:t>
      </w:r>
    </w:p>
    <w:p w:rsidR="003B488E" w:rsidRPr="00385FFF" w:rsidRDefault="003B488E">
      <w:pPr>
        <w:spacing w:after="0" w:line="240" w:lineRule="auto"/>
        <w:ind w:firstLine="709"/>
        <w:jc w:val="both"/>
        <w:rPr>
          <w:rFonts w:ascii="Times New Roman" w:hAnsi="Times New Roman"/>
          <w:i/>
          <w:sz w:val="28"/>
          <w:szCs w:val="28"/>
        </w:rPr>
      </w:pPr>
      <w:r w:rsidRPr="00385FFF">
        <w:rPr>
          <w:rFonts w:ascii="Times New Roman" w:hAnsi="Times New Roman"/>
          <w:i/>
          <w:sz w:val="28"/>
          <w:szCs w:val="28"/>
          <w:u w:val="single"/>
        </w:rPr>
        <w:t>Динамика:</w:t>
      </w:r>
      <w:r w:rsidRPr="00385FFF">
        <w:rPr>
          <w:rFonts w:ascii="Times New Roman" w:hAnsi="Times New Roman"/>
          <w:i/>
          <w:sz w:val="28"/>
          <w:szCs w:val="28"/>
        </w:rPr>
        <w:t xml:space="preserve"> подойти к столу, взять необходимый фломастер, пройти к мольберту и выполнить рисунок. </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sz w:val="28"/>
          <w:szCs w:val="28"/>
          <w:u w:val="single"/>
        </w:rPr>
        <w:t>Этюд</w:t>
      </w:r>
      <w:r w:rsidRPr="00385FFF">
        <w:rPr>
          <w:rFonts w:ascii="Times New Roman" w:hAnsi="Times New Roman"/>
          <w:sz w:val="28"/>
          <w:szCs w:val="28"/>
        </w:rPr>
        <w:t xml:space="preserve"> «Собака». Вы все превратились в охотничьих собак. Собака, увидев дичь, моментально застыла в напряженной позе. Морда у нее вытянулась вперед, уши навострились, глаза неподвижно глядят на добычу, а нос бесшумно втягивает приятный, дразнящий запах. Сейчас вы все снова дети. Теперь вы знаете, мы можем не только видеть, слышать, но и умеем различать разные запахи. Какого же нового помощника мы встретили в стране «Что я могу?» Давайте попрощаемся с собакой «Острый нюх» и пойдем дальше.</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i/>
          <w:sz w:val="28"/>
          <w:szCs w:val="28"/>
          <w:u w:val="single"/>
        </w:rPr>
        <w:t>Динамика:</w:t>
      </w:r>
      <w:r w:rsidRPr="00385FFF">
        <w:rPr>
          <w:rFonts w:ascii="Times New Roman" w:hAnsi="Times New Roman"/>
          <w:i/>
          <w:sz w:val="28"/>
          <w:szCs w:val="28"/>
        </w:rPr>
        <w:t xml:space="preserve"> дети проходят к «реке». </w:t>
      </w:r>
      <w:r w:rsidRPr="00385FFF">
        <w:rPr>
          <w:rFonts w:ascii="Times New Roman" w:hAnsi="Times New Roman"/>
          <w:sz w:val="28"/>
          <w:szCs w:val="28"/>
        </w:rPr>
        <w:t xml:space="preserve">Смотрите, дорожка привела нас к реке. По берегам растет высокий камыш. Над ним звенят комары, жужжат жуки, стрекочут стрекозы. Здесь живет четвертый ваш помощник Лягушка «Умный язык». Послушайте, какая история произошла с ней. Как-то, проснувшись рано утром, Лягушка растянулась, сладко зевнула и почувствовала языком, что вода имеет очень странный вкус, не такой, как всегда. Она еще раз набрала в рот воды, поболтала языком и скривилась, выплюнула горькую жидкость обратно в воду. Лягушка решила узнать, что же произошло, и нырнула в помутневшую воду. Она поплыла вперед, постоянно пробуя языком воду на вкус. Вкус воды резко изменился, став более противным. Лягушка раздвинула водоросли и увидела желтую банку, всю покрытую ржавчиной. Эта ржавчина напортила всю воду. Лягушка выбросила банку на берег. В скором времени вода в речке стала опять </w:t>
      </w:r>
      <w:r w:rsidRPr="00385FFF">
        <w:rPr>
          <w:rFonts w:ascii="Times New Roman" w:hAnsi="Times New Roman"/>
          <w:sz w:val="28"/>
          <w:szCs w:val="28"/>
        </w:rPr>
        <w:lastRenderedPageBreak/>
        <w:t xml:space="preserve">вкусной и свежей. Все жители благодарили Лягушку и назвали ее «Умный язык». Какой способностью воспользовалась Лягушка? Что могло произойти с речкой, если бы лягушки умный язык не почувствовал беды? В каких случаях вам может помочь умение лягушки? Сейчас я вас превращу в лягушек. </w:t>
      </w:r>
    </w:p>
    <w:p w:rsidR="003B488E" w:rsidRPr="00385FFF" w:rsidRDefault="003B488E">
      <w:pPr>
        <w:spacing w:after="0" w:line="240" w:lineRule="auto"/>
        <w:ind w:firstLine="709"/>
        <w:rPr>
          <w:rFonts w:ascii="Times New Roman" w:hAnsi="Times New Roman"/>
          <w:sz w:val="28"/>
          <w:szCs w:val="28"/>
        </w:rPr>
      </w:pPr>
      <w:r w:rsidRPr="00385FFF">
        <w:rPr>
          <w:rFonts w:ascii="Times New Roman" w:hAnsi="Times New Roman"/>
          <w:i/>
          <w:sz w:val="28"/>
          <w:szCs w:val="28"/>
          <w:u w:val="single"/>
        </w:rPr>
        <w:t>Этюд</w:t>
      </w:r>
      <w:r w:rsidRPr="00385FFF">
        <w:rPr>
          <w:rFonts w:ascii="Times New Roman" w:hAnsi="Times New Roman"/>
          <w:sz w:val="28"/>
          <w:szCs w:val="28"/>
        </w:rPr>
        <w:t xml:space="preserve"> «Лягушка». На полу раскладываются круги на расстоянии, которое можно преодолеть в прыжке с некоторыми усилиями. Дети, лягушата, живущие в болоте. Круги-кочки. Лягушата перепрыгивают с кочки на кочку и, уже сидя на кочке, «выбрасывают язык вперед», ловя комаров и мошек (звучит «песенка о лягушатах») Гладкова.  Все были лягушатами, а стали ребятами.</w:t>
      </w:r>
    </w:p>
    <w:p w:rsidR="003B488E" w:rsidRPr="00385FFF" w:rsidRDefault="003B488E">
      <w:pPr>
        <w:spacing w:after="0" w:line="240" w:lineRule="auto"/>
        <w:ind w:firstLine="709"/>
        <w:rPr>
          <w:rFonts w:ascii="Times New Roman" w:hAnsi="Times New Roman"/>
          <w:sz w:val="28"/>
          <w:szCs w:val="28"/>
        </w:rPr>
      </w:pPr>
      <w:r w:rsidRPr="00385FFF">
        <w:rPr>
          <w:rFonts w:ascii="Times New Roman" w:hAnsi="Times New Roman"/>
          <w:i/>
          <w:sz w:val="28"/>
          <w:szCs w:val="28"/>
          <w:u w:val="single"/>
        </w:rPr>
        <w:t>Игра:</w:t>
      </w:r>
      <w:r w:rsidRPr="00385FFF">
        <w:rPr>
          <w:rFonts w:ascii="Times New Roman" w:hAnsi="Times New Roman"/>
          <w:i/>
          <w:sz w:val="28"/>
          <w:szCs w:val="28"/>
        </w:rPr>
        <w:t xml:space="preserve"> «Умный поваренок».</w:t>
      </w:r>
      <w:r w:rsidRPr="00385FFF">
        <w:rPr>
          <w:rFonts w:ascii="Times New Roman" w:hAnsi="Times New Roman"/>
          <w:sz w:val="28"/>
          <w:szCs w:val="28"/>
        </w:rPr>
        <w:t xml:space="preserve"> В отдельных бумажных пакетиках (для индивидуального пользования) долька лимона, яблока, лука, соленого огурца. Дети с закрытыми глазами определяют на вкус, что это за продукт: что напоминает этот вкус?</w:t>
      </w:r>
    </w:p>
    <w:p w:rsidR="003B488E" w:rsidRPr="00385FFF" w:rsidRDefault="003B488E">
      <w:pPr>
        <w:spacing w:after="0" w:line="240" w:lineRule="auto"/>
        <w:ind w:firstLine="709"/>
        <w:jc w:val="both"/>
        <w:rPr>
          <w:rFonts w:ascii="Times New Roman" w:hAnsi="Times New Roman"/>
          <w:sz w:val="28"/>
          <w:szCs w:val="28"/>
        </w:rPr>
      </w:pPr>
      <w:r w:rsidRPr="00385FFF">
        <w:rPr>
          <w:rFonts w:ascii="Times New Roman" w:hAnsi="Times New Roman"/>
          <w:i/>
          <w:sz w:val="28"/>
          <w:szCs w:val="28"/>
          <w:u w:val="single"/>
        </w:rPr>
        <w:t>Динамика:</w:t>
      </w:r>
      <w:r w:rsidRPr="00385FFF">
        <w:rPr>
          <w:rFonts w:ascii="Times New Roman" w:hAnsi="Times New Roman"/>
          <w:i/>
          <w:sz w:val="28"/>
          <w:szCs w:val="28"/>
        </w:rPr>
        <w:t xml:space="preserve"> дети подходят к столу, берут пакетики, пробуют содержимое с закрытыми глазами. </w:t>
      </w:r>
      <w:r w:rsidRPr="00385FFF">
        <w:rPr>
          <w:rFonts w:ascii="Times New Roman" w:hAnsi="Times New Roman"/>
          <w:sz w:val="28"/>
          <w:szCs w:val="28"/>
        </w:rPr>
        <w:t xml:space="preserve">Сегодня вы вспомнили, что мы умеем не только видеть, слышать, ощущать запахи, но и чувствовать вкус с помощью языка. В любом путешествии мы всегда узнаем много удивительного. Но, как всегда, любое путешествие рано или поздно подходит к концу. Вот и нам пришло время покидать сказочную страну «Что я могу». Мы с вами получили бесценный опыт, который поможет нам лучше узнать себя и окружающий мир. Все это пригодится нам в нашей жизни. </w:t>
      </w:r>
      <w:proofErr w:type="gramStart"/>
      <w:r w:rsidRPr="00385FFF">
        <w:rPr>
          <w:rFonts w:ascii="Times New Roman" w:hAnsi="Times New Roman"/>
          <w:sz w:val="28"/>
          <w:szCs w:val="28"/>
        </w:rPr>
        <w:t>Давайте  это</w:t>
      </w:r>
      <w:proofErr w:type="gramEnd"/>
      <w:r w:rsidRPr="00385FFF">
        <w:rPr>
          <w:rFonts w:ascii="Times New Roman" w:hAnsi="Times New Roman"/>
          <w:sz w:val="28"/>
          <w:szCs w:val="28"/>
        </w:rPr>
        <w:t xml:space="preserve"> возьмем с собой из нашей сказочной страны этот опыт. Подойдите к волшебному цветку, протяните над ним руки, почувствуйте тепло, которое идет к нам из сказочной страны. Возьмите это тепло в свои ладони (кисти рук описывают полукруг, как будто в ладонях появился шар). В ваших руках золотистый шар, в котором находится ваш бесценный опыт. Поднесите шар к своему сердцу. Так он останется с нами (дети повторяют движения за ведущим). А теперь пришло время возвращаться назад. Закройте глаза и произнесите такие слова: «Ветер, ветер, раз, два, три, в детский сад нас всех верни». Вот мы и возвратились из путешествия по сказочной стране «Что я могу!»</w:t>
      </w:r>
    </w:p>
    <w:p w:rsidR="003B488E" w:rsidRPr="00385FFF" w:rsidRDefault="003B488E">
      <w:pPr>
        <w:spacing w:after="0" w:line="240" w:lineRule="auto"/>
        <w:jc w:val="center"/>
        <w:rPr>
          <w:rFonts w:ascii="Times New Roman" w:hAnsi="Times New Roman"/>
          <w:sz w:val="28"/>
          <w:szCs w:val="28"/>
        </w:rPr>
      </w:pPr>
    </w:p>
    <w:p w:rsidR="003B488E" w:rsidRPr="00385FFF" w:rsidRDefault="003B488E">
      <w:pPr>
        <w:spacing w:after="0"/>
        <w:jc w:val="center"/>
        <w:rPr>
          <w:rFonts w:ascii="Times New Roman" w:hAnsi="Times New Roman"/>
          <w:sz w:val="28"/>
          <w:szCs w:val="28"/>
        </w:rPr>
      </w:pPr>
    </w:p>
    <w:p w:rsidR="003B488E" w:rsidRPr="00385FFF" w:rsidRDefault="003B488E" w:rsidP="00385FFF">
      <w:pPr>
        <w:spacing w:after="0"/>
        <w:rPr>
          <w:rFonts w:ascii="Times New Roman" w:hAnsi="Times New Roman"/>
          <w:b/>
          <w:sz w:val="28"/>
          <w:szCs w:val="28"/>
        </w:rPr>
      </w:pPr>
      <w:r w:rsidRPr="00385FFF">
        <w:rPr>
          <w:rFonts w:ascii="Times New Roman" w:hAnsi="Times New Roman"/>
          <w:b/>
          <w:sz w:val="28"/>
          <w:szCs w:val="28"/>
        </w:rPr>
        <w:t>Приложение № 7</w:t>
      </w:r>
    </w:p>
    <w:p w:rsidR="003B488E" w:rsidRPr="00385FFF" w:rsidRDefault="003B488E">
      <w:pPr>
        <w:spacing w:after="0" w:line="240" w:lineRule="auto"/>
        <w:jc w:val="center"/>
        <w:rPr>
          <w:rFonts w:ascii="Times New Roman" w:hAnsi="Times New Roman"/>
          <w:b/>
          <w:sz w:val="28"/>
          <w:szCs w:val="28"/>
        </w:rPr>
      </w:pPr>
      <w:r w:rsidRPr="00385FFF">
        <w:rPr>
          <w:rFonts w:ascii="Times New Roman" w:hAnsi="Times New Roman"/>
          <w:b/>
          <w:sz w:val="28"/>
          <w:szCs w:val="28"/>
        </w:rPr>
        <w:t xml:space="preserve">  </w:t>
      </w:r>
    </w:p>
    <w:p w:rsidR="003B488E" w:rsidRPr="00385FFF" w:rsidRDefault="003B488E">
      <w:pPr>
        <w:shd w:val="clear" w:color="auto" w:fill="FFFFFF"/>
        <w:suppressAutoHyphens w:val="0"/>
        <w:spacing w:after="0" w:line="240" w:lineRule="auto"/>
        <w:rPr>
          <w:rFonts w:ascii="Times New Roman" w:eastAsia="Times New Roman" w:hAnsi="Times New Roman"/>
          <w:b/>
          <w:bCs/>
          <w:color w:val="000000"/>
          <w:sz w:val="28"/>
          <w:szCs w:val="28"/>
        </w:rPr>
      </w:pPr>
      <w:r w:rsidRPr="00385FFF">
        <w:rPr>
          <w:rFonts w:ascii="Times New Roman" w:hAnsi="Times New Roman"/>
          <w:b/>
          <w:sz w:val="28"/>
          <w:szCs w:val="28"/>
        </w:rPr>
        <w:t xml:space="preserve">                                     </w:t>
      </w:r>
      <w:r w:rsidRPr="00385FFF">
        <w:rPr>
          <w:rFonts w:ascii="Times New Roman" w:eastAsia="Times New Roman" w:hAnsi="Times New Roman"/>
          <w:b/>
          <w:bCs/>
          <w:color w:val="000000"/>
          <w:sz w:val="28"/>
          <w:szCs w:val="28"/>
        </w:rPr>
        <w:t>Физкультурное развлечение в средней группе</w:t>
      </w:r>
    </w:p>
    <w:p w:rsidR="003B488E" w:rsidRPr="00385FFF" w:rsidRDefault="003B488E">
      <w:pPr>
        <w:shd w:val="clear" w:color="auto" w:fill="FFFFFF"/>
        <w:suppressAutoHyphens w:val="0"/>
        <w:spacing w:after="0" w:line="240" w:lineRule="auto"/>
        <w:jc w:val="center"/>
        <w:rPr>
          <w:rFonts w:ascii="Times New Roman" w:eastAsia="Times New Roman" w:hAnsi="Times New Roman"/>
          <w:b/>
          <w:bCs/>
          <w:color w:val="000000"/>
          <w:sz w:val="28"/>
          <w:szCs w:val="28"/>
        </w:rPr>
      </w:pPr>
      <w:r w:rsidRPr="00385FFF">
        <w:rPr>
          <w:rFonts w:ascii="Times New Roman" w:eastAsia="Times New Roman" w:hAnsi="Times New Roman"/>
          <w:b/>
          <w:bCs/>
          <w:color w:val="000000"/>
          <w:sz w:val="28"/>
          <w:szCs w:val="28"/>
        </w:rPr>
        <w:t>«</w:t>
      </w:r>
      <w:proofErr w:type="spellStart"/>
      <w:r w:rsidRPr="00385FFF">
        <w:rPr>
          <w:rFonts w:ascii="Times New Roman" w:eastAsia="Times New Roman" w:hAnsi="Times New Roman"/>
          <w:b/>
          <w:bCs/>
          <w:color w:val="000000"/>
          <w:sz w:val="28"/>
          <w:szCs w:val="28"/>
        </w:rPr>
        <w:t>Карлсон</w:t>
      </w:r>
      <w:proofErr w:type="spellEnd"/>
      <w:r w:rsidRPr="00385FFF">
        <w:rPr>
          <w:rFonts w:ascii="Times New Roman" w:eastAsia="Times New Roman" w:hAnsi="Times New Roman"/>
          <w:b/>
          <w:bCs/>
          <w:color w:val="000000"/>
          <w:sz w:val="28"/>
          <w:szCs w:val="28"/>
        </w:rPr>
        <w:t xml:space="preserve"> заболел»</w:t>
      </w:r>
    </w:p>
    <w:p w:rsidR="003B488E" w:rsidRPr="00385FFF" w:rsidRDefault="003B488E">
      <w:pPr>
        <w:shd w:val="clear" w:color="auto" w:fill="FFFFFF"/>
        <w:suppressAutoHyphens w:val="0"/>
        <w:spacing w:after="0" w:line="240" w:lineRule="auto"/>
        <w:rPr>
          <w:rFonts w:ascii="Times New Roman" w:eastAsia="Times New Roman" w:hAnsi="Times New Roman"/>
          <w:b/>
          <w:bCs/>
          <w:color w:val="000000"/>
          <w:sz w:val="28"/>
          <w:szCs w:val="28"/>
        </w:rPr>
      </w:pPr>
      <w:r w:rsidRPr="00385FFF">
        <w:rPr>
          <w:rFonts w:ascii="Times New Roman" w:eastAsia="Times New Roman" w:hAnsi="Times New Roman"/>
          <w:b/>
          <w:bCs/>
          <w:color w:val="000000"/>
          <w:sz w:val="28"/>
          <w:szCs w:val="28"/>
        </w:rPr>
        <w:t> </w:t>
      </w:r>
    </w:p>
    <w:p w:rsidR="003B488E" w:rsidRPr="00385FFF" w:rsidRDefault="003B488E">
      <w:pPr>
        <w:shd w:val="clear" w:color="auto" w:fill="FFFFFF"/>
        <w:suppressAutoHyphens w:val="0"/>
        <w:spacing w:after="0" w:line="240" w:lineRule="auto"/>
        <w:rPr>
          <w:rFonts w:ascii="Times New Roman" w:eastAsia="Times New Roman" w:hAnsi="Times New Roman"/>
          <w:b/>
          <w:color w:val="000000"/>
          <w:sz w:val="28"/>
          <w:szCs w:val="28"/>
        </w:rPr>
      </w:pPr>
      <w:r w:rsidRPr="00385FFF">
        <w:rPr>
          <w:rFonts w:ascii="Times New Roman" w:eastAsia="Times New Roman" w:hAnsi="Times New Roman"/>
          <w:b/>
          <w:color w:val="000000"/>
          <w:sz w:val="28"/>
          <w:szCs w:val="28"/>
        </w:rPr>
        <w:t>Задачи:</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развивать познавательный интерес;</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 xml:space="preserve">дать детям элементарные знания о полезной и </w:t>
      </w:r>
      <w:proofErr w:type="gramStart"/>
      <w:r w:rsidRPr="00385FFF">
        <w:rPr>
          <w:rFonts w:ascii="Times New Roman" w:eastAsia="Times New Roman" w:hAnsi="Times New Roman"/>
          <w:color w:val="000000"/>
          <w:sz w:val="28"/>
          <w:szCs w:val="28"/>
        </w:rPr>
        <w:t>вредной  для</w:t>
      </w:r>
      <w:proofErr w:type="gramEnd"/>
      <w:r w:rsidRPr="00385FFF">
        <w:rPr>
          <w:rFonts w:ascii="Times New Roman" w:eastAsia="Times New Roman" w:hAnsi="Times New Roman"/>
          <w:color w:val="000000"/>
          <w:sz w:val="28"/>
          <w:szCs w:val="28"/>
        </w:rPr>
        <w:t xml:space="preserve"> здоровья пище;</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развивать способность к умозаключению:</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lastRenderedPageBreak/>
        <w:t>воспитывать желание заниматься физкультурой, совершенствовать двигательные навыки.</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 xml:space="preserve"> </w:t>
      </w:r>
      <w:r w:rsidRPr="00385FFF">
        <w:rPr>
          <w:rFonts w:ascii="Times New Roman" w:eastAsia="Times New Roman" w:hAnsi="Times New Roman"/>
          <w:color w:val="000000"/>
          <w:sz w:val="28"/>
          <w:szCs w:val="28"/>
        </w:rPr>
        <w:t>.</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Ход досуга:</w:t>
      </w:r>
    </w:p>
    <w:p w:rsidR="003B488E" w:rsidRPr="00385FFF" w:rsidRDefault="003B488E">
      <w:pPr>
        <w:shd w:val="clear" w:color="auto" w:fill="FFFFFF"/>
        <w:suppressAutoHyphens w:val="0"/>
        <w:spacing w:after="0" w:line="240" w:lineRule="auto"/>
        <w:rPr>
          <w:rFonts w:ascii="Times New Roman" w:eastAsia="Times New Roman" w:hAnsi="Times New Roman"/>
          <w:i/>
          <w:iCs/>
          <w:color w:val="000000"/>
          <w:sz w:val="28"/>
          <w:szCs w:val="28"/>
        </w:rPr>
      </w:pPr>
      <w:r w:rsidRPr="00385FFF">
        <w:rPr>
          <w:rFonts w:ascii="Times New Roman" w:eastAsia="Times New Roman" w:hAnsi="Times New Roman"/>
          <w:color w:val="000000"/>
          <w:sz w:val="28"/>
          <w:szCs w:val="28"/>
        </w:rPr>
        <w:t>              </w:t>
      </w:r>
      <w:r w:rsidRPr="00385FFF">
        <w:rPr>
          <w:rFonts w:ascii="Times New Roman" w:eastAsia="Times New Roman" w:hAnsi="Times New Roman"/>
          <w:i/>
          <w:iCs/>
          <w:color w:val="000000"/>
          <w:sz w:val="28"/>
          <w:szCs w:val="28"/>
        </w:rPr>
        <w:t>Дети собрались в спортивном зале, звучит спокойная музыка.</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 xml:space="preserve">В Е Д У Щ И </w:t>
      </w:r>
      <w:proofErr w:type="gramStart"/>
      <w:r w:rsidRPr="00385FFF">
        <w:rPr>
          <w:rFonts w:ascii="Times New Roman" w:eastAsia="Times New Roman" w:hAnsi="Times New Roman"/>
          <w:b/>
          <w:color w:val="000000"/>
          <w:sz w:val="28"/>
          <w:szCs w:val="28"/>
        </w:rPr>
        <w:t>Й</w:t>
      </w:r>
      <w:r w:rsidRPr="00385FFF">
        <w:rPr>
          <w:rFonts w:ascii="Times New Roman" w:eastAsia="Times New Roman" w:hAnsi="Times New Roman"/>
          <w:color w:val="000000"/>
          <w:sz w:val="28"/>
          <w:szCs w:val="28"/>
        </w:rPr>
        <w:t xml:space="preserve"> :</w:t>
      </w:r>
      <w:proofErr w:type="gramEnd"/>
      <w:r w:rsidRPr="00385FFF">
        <w:rPr>
          <w:rFonts w:ascii="Times New Roman" w:eastAsia="Times New Roman" w:hAnsi="Times New Roman"/>
          <w:color w:val="000000"/>
          <w:sz w:val="28"/>
          <w:szCs w:val="28"/>
        </w:rPr>
        <w:t xml:space="preserve">    Что за праздник готовится тут?</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 xml:space="preserve">Может почетные гости </w:t>
      </w:r>
      <w:proofErr w:type="gramStart"/>
      <w:r w:rsidRPr="00385FFF">
        <w:rPr>
          <w:rFonts w:ascii="Times New Roman" w:eastAsia="Times New Roman" w:hAnsi="Times New Roman"/>
          <w:color w:val="000000"/>
          <w:sz w:val="28"/>
          <w:szCs w:val="28"/>
        </w:rPr>
        <w:t>придут ?</w:t>
      </w:r>
      <w:proofErr w:type="gramEnd"/>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 xml:space="preserve">Может герой, облетевший весь </w:t>
      </w:r>
      <w:proofErr w:type="gramStart"/>
      <w:r w:rsidRPr="00385FFF">
        <w:rPr>
          <w:rFonts w:ascii="Times New Roman" w:eastAsia="Times New Roman" w:hAnsi="Times New Roman"/>
          <w:color w:val="000000"/>
          <w:sz w:val="28"/>
          <w:szCs w:val="28"/>
        </w:rPr>
        <w:t>свет ?</w:t>
      </w:r>
      <w:proofErr w:type="gramEnd"/>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 xml:space="preserve">Гадать понапрасну </w:t>
      </w:r>
      <w:proofErr w:type="gramStart"/>
      <w:r w:rsidRPr="00385FFF">
        <w:rPr>
          <w:rFonts w:ascii="Times New Roman" w:eastAsia="Times New Roman" w:hAnsi="Times New Roman"/>
          <w:color w:val="000000"/>
          <w:sz w:val="28"/>
          <w:szCs w:val="28"/>
        </w:rPr>
        <w:t>бросьте ,</w:t>
      </w:r>
      <w:proofErr w:type="gramEnd"/>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proofErr w:type="gramStart"/>
      <w:r w:rsidRPr="00385FFF">
        <w:rPr>
          <w:rFonts w:ascii="Times New Roman" w:eastAsia="Times New Roman" w:hAnsi="Times New Roman"/>
          <w:color w:val="000000"/>
          <w:sz w:val="28"/>
          <w:szCs w:val="28"/>
        </w:rPr>
        <w:t>Это  почетные</w:t>
      </w:r>
      <w:proofErr w:type="gramEnd"/>
      <w:r w:rsidRPr="00385FFF">
        <w:rPr>
          <w:rFonts w:ascii="Times New Roman" w:eastAsia="Times New Roman" w:hAnsi="Times New Roman"/>
          <w:color w:val="000000"/>
          <w:sz w:val="28"/>
          <w:szCs w:val="28"/>
        </w:rPr>
        <w:t>, важные самые гости,</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 xml:space="preserve">(влетает под муз. сопровождение </w:t>
      </w:r>
      <w:proofErr w:type="spellStart"/>
      <w:r w:rsidRPr="00385FFF">
        <w:rPr>
          <w:rFonts w:ascii="Times New Roman" w:eastAsia="Times New Roman" w:hAnsi="Times New Roman"/>
          <w:color w:val="000000"/>
          <w:sz w:val="28"/>
          <w:szCs w:val="28"/>
        </w:rPr>
        <w:t>Карлсон</w:t>
      </w:r>
      <w:proofErr w:type="spellEnd"/>
      <w:r w:rsidRPr="00385FFF">
        <w:rPr>
          <w:rFonts w:ascii="Times New Roman" w:eastAsia="Times New Roman" w:hAnsi="Times New Roman"/>
          <w:color w:val="000000"/>
          <w:sz w:val="28"/>
          <w:szCs w:val="28"/>
        </w:rPr>
        <w:t xml:space="preserve"> и </w:t>
      </w:r>
      <w:proofErr w:type="gramStart"/>
      <w:r w:rsidRPr="00385FFF">
        <w:rPr>
          <w:rFonts w:ascii="Times New Roman" w:eastAsia="Times New Roman" w:hAnsi="Times New Roman"/>
          <w:color w:val="000000"/>
          <w:sz w:val="28"/>
          <w:szCs w:val="28"/>
        </w:rPr>
        <w:t>танцует )</w:t>
      </w:r>
      <w:proofErr w:type="gramEnd"/>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proofErr w:type="gramStart"/>
      <w:r w:rsidRPr="00385FFF">
        <w:rPr>
          <w:rFonts w:ascii="Times New Roman" w:eastAsia="Times New Roman" w:hAnsi="Times New Roman"/>
          <w:color w:val="000000"/>
          <w:sz w:val="28"/>
          <w:szCs w:val="28"/>
        </w:rPr>
        <w:t xml:space="preserve">КАРЛСОН:   </w:t>
      </w:r>
      <w:proofErr w:type="gramEnd"/>
      <w:r w:rsidRPr="00385FFF">
        <w:rPr>
          <w:rFonts w:ascii="Times New Roman" w:eastAsia="Times New Roman" w:hAnsi="Times New Roman"/>
          <w:color w:val="000000"/>
          <w:sz w:val="28"/>
          <w:szCs w:val="28"/>
        </w:rPr>
        <w:t>  - Здравствуйте, ребята! Привет девочки,</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салют    мальчики!</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Всем, всем добрый день!</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 xml:space="preserve">В Е Д У Щ И </w:t>
      </w:r>
      <w:proofErr w:type="gramStart"/>
      <w:r w:rsidRPr="00385FFF">
        <w:rPr>
          <w:rFonts w:ascii="Times New Roman" w:eastAsia="Times New Roman" w:hAnsi="Times New Roman"/>
          <w:b/>
          <w:color w:val="000000"/>
          <w:sz w:val="28"/>
          <w:szCs w:val="28"/>
        </w:rPr>
        <w:t>Й</w:t>
      </w:r>
      <w:r w:rsidRPr="00385FFF">
        <w:rPr>
          <w:rFonts w:ascii="Times New Roman" w:eastAsia="Times New Roman" w:hAnsi="Times New Roman"/>
          <w:color w:val="000000"/>
          <w:sz w:val="28"/>
          <w:szCs w:val="28"/>
        </w:rPr>
        <w:t xml:space="preserve"> :</w:t>
      </w:r>
      <w:proofErr w:type="gramEnd"/>
      <w:r w:rsidRPr="00385FFF">
        <w:rPr>
          <w:rFonts w:ascii="Times New Roman" w:eastAsia="Times New Roman" w:hAnsi="Times New Roman"/>
          <w:color w:val="000000"/>
          <w:sz w:val="28"/>
          <w:szCs w:val="28"/>
        </w:rPr>
        <w:t xml:space="preserve">   - Здравствуй дорогой </w:t>
      </w:r>
      <w:proofErr w:type="spellStart"/>
      <w:r w:rsidRPr="00385FFF">
        <w:rPr>
          <w:rFonts w:ascii="Times New Roman" w:eastAsia="Times New Roman" w:hAnsi="Times New Roman"/>
          <w:color w:val="000000"/>
          <w:sz w:val="28"/>
          <w:szCs w:val="28"/>
        </w:rPr>
        <w:t>Карлсон</w:t>
      </w:r>
      <w:proofErr w:type="spellEnd"/>
      <w:r w:rsidRPr="00385FFF">
        <w:rPr>
          <w:rFonts w:ascii="Times New Roman" w:eastAsia="Times New Roman" w:hAnsi="Times New Roman"/>
          <w:color w:val="000000"/>
          <w:sz w:val="28"/>
          <w:szCs w:val="28"/>
        </w:rPr>
        <w:t xml:space="preserve"> ! Давно ты не был у нас в</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                         гостях.</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 xml:space="preserve">К А Р Л С О </w:t>
      </w:r>
      <w:proofErr w:type="gramStart"/>
      <w:r w:rsidRPr="00385FFF">
        <w:rPr>
          <w:rFonts w:ascii="Times New Roman" w:eastAsia="Times New Roman" w:hAnsi="Times New Roman"/>
          <w:b/>
          <w:color w:val="000000"/>
          <w:sz w:val="28"/>
          <w:szCs w:val="28"/>
        </w:rPr>
        <w:t>Н</w:t>
      </w:r>
      <w:r w:rsidRPr="00385FFF">
        <w:rPr>
          <w:rFonts w:ascii="Times New Roman" w:eastAsia="Times New Roman" w:hAnsi="Times New Roman"/>
          <w:color w:val="000000"/>
          <w:sz w:val="28"/>
          <w:szCs w:val="28"/>
        </w:rPr>
        <w:t xml:space="preserve"> :</w:t>
      </w:r>
      <w:proofErr w:type="gramEnd"/>
      <w:r w:rsidRPr="00385FFF">
        <w:rPr>
          <w:rFonts w:ascii="Times New Roman" w:eastAsia="Times New Roman" w:hAnsi="Times New Roman"/>
          <w:color w:val="000000"/>
          <w:sz w:val="28"/>
          <w:szCs w:val="28"/>
        </w:rPr>
        <w:t xml:space="preserve">     - Дела , знаете ли ...Сколько домов я облетел, со</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proofErr w:type="gramStart"/>
      <w:r w:rsidRPr="00385FFF">
        <w:rPr>
          <w:rFonts w:ascii="Times New Roman" w:eastAsia="Times New Roman" w:hAnsi="Times New Roman"/>
          <w:color w:val="000000"/>
          <w:sz w:val="28"/>
          <w:szCs w:val="28"/>
        </w:rPr>
        <w:t>Сколькими  малышами</w:t>
      </w:r>
      <w:proofErr w:type="gramEnd"/>
      <w:r w:rsidRPr="00385FFF">
        <w:rPr>
          <w:rFonts w:ascii="Times New Roman" w:eastAsia="Times New Roman" w:hAnsi="Times New Roman"/>
          <w:color w:val="000000"/>
          <w:sz w:val="28"/>
          <w:szCs w:val="28"/>
        </w:rPr>
        <w:t xml:space="preserve"> перезнакомился. А сколько</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Разных сладостей съел!</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 xml:space="preserve">В Е Д У Щ И </w:t>
      </w:r>
      <w:proofErr w:type="gramStart"/>
      <w:r w:rsidRPr="00385FFF">
        <w:rPr>
          <w:rFonts w:ascii="Times New Roman" w:eastAsia="Times New Roman" w:hAnsi="Times New Roman"/>
          <w:b/>
          <w:color w:val="000000"/>
          <w:sz w:val="28"/>
          <w:szCs w:val="28"/>
        </w:rPr>
        <w:t>Й</w:t>
      </w:r>
      <w:r w:rsidRPr="00385FFF">
        <w:rPr>
          <w:rFonts w:ascii="Times New Roman" w:eastAsia="Times New Roman" w:hAnsi="Times New Roman"/>
          <w:color w:val="000000"/>
          <w:sz w:val="28"/>
          <w:szCs w:val="28"/>
        </w:rPr>
        <w:t xml:space="preserve"> :</w:t>
      </w:r>
      <w:proofErr w:type="gramEnd"/>
      <w:r w:rsidRPr="00385FFF">
        <w:rPr>
          <w:rFonts w:ascii="Times New Roman" w:eastAsia="Times New Roman" w:hAnsi="Times New Roman"/>
          <w:color w:val="000000"/>
          <w:sz w:val="28"/>
          <w:szCs w:val="28"/>
        </w:rPr>
        <w:t xml:space="preserve">   -  Ой, </w:t>
      </w:r>
      <w:proofErr w:type="spellStart"/>
      <w:r w:rsidRPr="00385FFF">
        <w:rPr>
          <w:rFonts w:ascii="Times New Roman" w:eastAsia="Times New Roman" w:hAnsi="Times New Roman"/>
          <w:color w:val="000000"/>
          <w:sz w:val="28"/>
          <w:szCs w:val="28"/>
        </w:rPr>
        <w:t>Карлсон</w:t>
      </w:r>
      <w:proofErr w:type="spellEnd"/>
      <w:r w:rsidRPr="00385FFF">
        <w:rPr>
          <w:rFonts w:ascii="Times New Roman" w:eastAsia="Times New Roman" w:hAnsi="Times New Roman"/>
          <w:color w:val="000000"/>
          <w:sz w:val="28"/>
          <w:szCs w:val="28"/>
        </w:rPr>
        <w:t>, ты все такой же непоседа и сладкоежка.</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 xml:space="preserve">Но мы с ребятами тебе рады. </w:t>
      </w:r>
      <w:proofErr w:type="gramStart"/>
      <w:r w:rsidRPr="00385FFF">
        <w:rPr>
          <w:rFonts w:ascii="Times New Roman" w:eastAsia="Times New Roman" w:hAnsi="Times New Roman"/>
          <w:color w:val="000000"/>
          <w:sz w:val="28"/>
          <w:szCs w:val="28"/>
        </w:rPr>
        <w:t>Правда,  ребята</w:t>
      </w:r>
      <w:proofErr w:type="gramEnd"/>
      <w:r w:rsidRPr="00385FFF">
        <w:rPr>
          <w:rFonts w:ascii="Times New Roman" w:eastAsia="Times New Roman" w:hAnsi="Times New Roman"/>
          <w:color w:val="000000"/>
          <w:sz w:val="28"/>
          <w:szCs w:val="28"/>
        </w:rPr>
        <w:t>?</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 xml:space="preserve">К А Р Л С О </w:t>
      </w:r>
      <w:proofErr w:type="gramStart"/>
      <w:r w:rsidRPr="00385FFF">
        <w:rPr>
          <w:rFonts w:ascii="Times New Roman" w:eastAsia="Times New Roman" w:hAnsi="Times New Roman"/>
          <w:b/>
          <w:color w:val="000000"/>
          <w:sz w:val="28"/>
          <w:szCs w:val="28"/>
        </w:rPr>
        <w:t>Н</w:t>
      </w:r>
      <w:r w:rsidRPr="00385FFF">
        <w:rPr>
          <w:rFonts w:ascii="Times New Roman" w:eastAsia="Times New Roman" w:hAnsi="Times New Roman"/>
          <w:color w:val="000000"/>
          <w:sz w:val="28"/>
          <w:szCs w:val="28"/>
        </w:rPr>
        <w:t xml:space="preserve"> :</w:t>
      </w:r>
      <w:proofErr w:type="gramEnd"/>
      <w:r w:rsidRPr="00385FFF">
        <w:rPr>
          <w:rFonts w:ascii="Times New Roman" w:eastAsia="Times New Roman" w:hAnsi="Times New Roman"/>
          <w:color w:val="000000"/>
          <w:sz w:val="28"/>
          <w:szCs w:val="28"/>
        </w:rPr>
        <w:t xml:space="preserve">    -  И я рад .Тогда подайте мне варенья ,торт ,пирожки с</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картошкой, а еще целую коробку конфет.</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 xml:space="preserve">В Е Д У Щ И </w:t>
      </w:r>
      <w:proofErr w:type="gramStart"/>
      <w:r w:rsidRPr="00385FFF">
        <w:rPr>
          <w:rFonts w:ascii="Times New Roman" w:eastAsia="Times New Roman" w:hAnsi="Times New Roman"/>
          <w:b/>
          <w:color w:val="000000"/>
          <w:sz w:val="28"/>
          <w:szCs w:val="28"/>
        </w:rPr>
        <w:t>Й</w:t>
      </w:r>
      <w:r w:rsidRPr="00385FFF">
        <w:rPr>
          <w:rFonts w:ascii="Times New Roman" w:eastAsia="Times New Roman" w:hAnsi="Times New Roman"/>
          <w:color w:val="000000"/>
          <w:sz w:val="28"/>
          <w:szCs w:val="28"/>
        </w:rPr>
        <w:t xml:space="preserve"> :</w:t>
      </w:r>
      <w:proofErr w:type="gramEnd"/>
      <w:r w:rsidRPr="00385FFF">
        <w:rPr>
          <w:rFonts w:ascii="Times New Roman" w:eastAsia="Times New Roman" w:hAnsi="Times New Roman"/>
          <w:color w:val="000000"/>
          <w:sz w:val="28"/>
          <w:szCs w:val="28"/>
        </w:rPr>
        <w:t xml:space="preserve">   -  Постой, дорогой. Разве можно так много есть</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proofErr w:type="gramStart"/>
      <w:r w:rsidRPr="00385FFF">
        <w:rPr>
          <w:rFonts w:ascii="Times New Roman" w:eastAsia="Times New Roman" w:hAnsi="Times New Roman"/>
          <w:color w:val="000000"/>
          <w:sz w:val="28"/>
          <w:szCs w:val="28"/>
        </w:rPr>
        <w:t>сладостей ?</w:t>
      </w:r>
      <w:proofErr w:type="gramEnd"/>
      <w:r w:rsidRPr="00385FFF">
        <w:rPr>
          <w:rFonts w:ascii="Times New Roman" w:eastAsia="Times New Roman" w:hAnsi="Times New Roman"/>
          <w:color w:val="000000"/>
          <w:sz w:val="28"/>
          <w:szCs w:val="28"/>
        </w:rPr>
        <w:t xml:space="preserve"> Ведь ты можешь заболеть.</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 xml:space="preserve">К А Р Л С О </w:t>
      </w:r>
      <w:proofErr w:type="gramStart"/>
      <w:r w:rsidRPr="00385FFF">
        <w:rPr>
          <w:rFonts w:ascii="Times New Roman" w:eastAsia="Times New Roman" w:hAnsi="Times New Roman"/>
          <w:b/>
          <w:color w:val="000000"/>
          <w:sz w:val="28"/>
          <w:szCs w:val="28"/>
        </w:rPr>
        <w:t>Н</w:t>
      </w:r>
      <w:r w:rsidRPr="00385FFF">
        <w:rPr>
          <w:rFonts w:ascii="Times New Roman" w:eastAsia="Times New Roman" w:hAnsi="Times New Roman"/>
          <w:color w:val="000000"/>
          <w:sz w:val="28"/>
          <w:szCs w:val="28"/>
        </w:rPr>
        <w:t xml:space="preserve"> :</w:t>
      </w:r>
      <w:proofErr w:type="gramEnd"/>
      <w:r w:rsidRPr="00385FFF">
        <w:rPr>
          <w:rFonts w:ascii="Times New Roman" w:eastAsia="Times New Roman" w:hAnsi="Times New Roman"/>
          <w:color w:val="000000"/>
          <w:sz w:val="28"/>
          <w:szCs w:val="28"/>
        </w:rPr>
        <w:t xml:space="preserve">   - Если я не поем сладости ,то мой моторчик перестанет</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работать.</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 xml:space="preserve">В Е Д У Щ И </w:t>
      </w:r>
      <w:proofErr w:type="gramStart"/>
      <w:r w:rsidRPr="00385FFF">
        <w:rPr>
          <w:rFonts w:ascii="Times New Roman" w:eastAsia="Times New Roman" w:hAnsi="Times New Roman"/>
          <w:b/>
          <w:color w:val="000000"/>
          <w:sz w:val="28"/>
          <w:szCs w:val="28"/>
        </w:rPr>
        <w:t>Й</w:t>
      </w:r>
      <w:r w:rsidRPr="00385FFF">
        <w:rPr>
          <w:rFonts w:ascii="Times New Roman" w:eastAsia="Times New Roman" w:hAnsi="Times New Roman"/>
          <w:color w:val="000000"/>
          <w:sz w:val="28"/>
          <w:szCs w:val="28"/>
        </w:rPr>
        <w:t xml:space="preserve"> :</w:t>
      </w:r>
      <w:proofErr w:type="gramEnd"/>
      <w:r w:rsidRPr="00385FFF">
        <w:rPr>
          <w:rFonts w:ascii="Times New Roman" w:eastAsia="Times New Roman" w:hAnsi="Times New Roman"/>
          <w:color w:val="000000"/>
          <w:sz w:val="28"/>
          <w:szCs w:val="28"/>
        </w:rPr>
        <w:t xml:space="preserve">    - </w:t>
      </w:r>
      <w:proofErr w:type="spellStart"/>
      <w:r w:rsidRPr="00385FFF">
        <w:rPr>
          <w:rFonts w:ascii="Times New Roman" w:eastAsia="Times New Roman" w:hAnsi="Times New Roman"/>
          <w:color w:val="000000"/>
          <w:sz w:val="28"/>
          <w:szCs w:val="28"/>
        </w:rPr>
        <w:t>Карлсончик</w:t>
      </w:r>
      <w:proofErr w:type="spellEnd"/>
      <w:r w:rsidRPr="00385FFF">
        <w:rPr>
          <w:rFonts w:ascii="Times New Roman" w:eastAsia="Times New Roman" w:hAnsi="Times New Roman"/>
          <w:color w:val="000000"/>
          <w:sz w:val="28"/>
          <w:szCs w:val="28"/>
        </w:rPr>
        <w:t>, милый,  полетай немного для ребят.</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 xml:space="preserve">К А Р Л С О </w:t>
      </w:r>
      <w:proofErr w:type="gramStart"/>
      <w:r w:rsidRPr="00385FFF">
        <w:rPr>
          <w:rFonts w:ascii="Times New Roman" w:eastAsia="Times New Roman" w:hAnsi="Times New Roman"/>
          <w:b/>
          <w:color w:val="000000"/>
          <w:sz w:val="28"/>
          <w:szCs w:val="28"/>
        </w:rPr>
        <w:t>Н</w:t>
      </w:r>
      <w:r w:rsidRPr="00385FFF">
        <w:rPr>
          <w:rFonts w:ascii="Times New Roman" w:eastAsia="Times New Roman" w:hAnsi="Times New Roman"/>
          <w:color w:val="000000"/>
          <w:sz w:val="28"/>
          <w:szCs w:val="28"/>
        </w:rPr>
        <w:t xml:space="preserve"> :</w:t>
      </w:r>
      <w:proofErr w:type="gramEnd"/>
      <w:r w:rsidRPr="00385FFF">
        <w:rPr>
          <w:rFonts w:ascii="Times New Roman" w:eastAsia="Times New Roman" w:hAnsi="Times New Roman"/>
          <w:color w:val="000000"/>
          <w:sz w:val="28"/>
          <w:szCs w:val="28"/>
        </w:rPr>
        <w:t xml:space="preserve">     - Нет, не хочу.</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 xml:space="preserve">В Е Д У Щ И </w:t>
      </w:r>
      <w:proofErr w:type="gramStart"/>
      <w:r w:rsidRPr="00385FFF">
        <w:rPr>
          <w:rFonts w:ascii="Times New Roman" w:eastAsia="Times New Roman" w:hAnsi="Times New Roman"/>
          <w:b/>
          <w:color w:val="000000"/>
          <w:sz w:val="28"/>
          <w:szCs w:val="28"/>
        </w:rPr>
        <w:t>Й</w:t>
      </w:r>
      <w:r w:rsidRPr="00385FFF">
        <w:rPr>
          <w:rFonts w:ascii="Times New Roman" w:eastAsia="Times New Roman" w:hAnsi="Times New Roman"/>
          <w:color w:val="000000"/>
          <w:sz w:val="28"/>
          <w:szCs w:val="28"/>
        </w:rPr>
        <w:t xml:space="preserve"> :</w:t>
      </w:r>
      <w:proofErr w:type="gramEnd"/>
      <w:r w:rsidRPr="00385FFF">
        <w:rPr>
          <w:rFonts w:ascii="Times New Roman" w:eastAsia="Times New Roman" w:hAnsi="Times New Roman"/>
          <w:color w:val="000000"/>
          <w:sz w:val="28"/>
          <w:szCs w:val="28"/>
        </w:rPr>
        <w:t xml:space="preserve">  -  А играть с ребятами будешь?</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proofErr w:type="gramStart"/>
      <w:r w:rsidRPr="00385FFF">
        <w:rPr>
          <w:rFonts w:ascii="Times New Roman" w:eastAsia="Times New Roman" w:hAnsi="Times New Roman"/>
          <w:b/>
          <w:color w:val="000000"/>
          <w:sz w:val="28"/>
          <w:szCs w:val="28"/>
        </w:rPr>
        <w:t>КАРЛСОН</w:t>
      </w:r>
      <w:r w:rsidRPr="00385FFF">
        <w:rPr>
          <w:rFonts w:ascii="Times New Roman" w:eastAsia="Times New Roman" w:hAnsi="Times New Roman"/>
          <w:color w:val="000000"/>
          <w:sz w:val="28"/>
          <w:szCs w:val="28"/>
        </w:rPr>
        <w:t xml:space="preserve">:   </w:t>
      </w:r>
      <w:proofErr w:type="gramEnd"/>
      <w:r w:rsidRPr="00385FFF">
        <w:rPr>
          <w:rFonts w:ascii="Times New Roman" w:eastAsia="Times New Roman" w:hAnsi="Times New Roman"/>
          <w:color w:val="000000"/>
          <w:sz w:val="28"/>
          <w:szCs w:val="28"/>
        </w:rPr>
        <w:t>   -  Нет, не буду.</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 xml:space="preserve">В Е Д У Щ И </w:t>
      </w:r>
      <w:proofErr w:type="gramStart"/>
      <w:r w:rsidRPr="00385FFF">
        <w:rPr>
          <w:rFonts w:ascii="Times New Roman" w:eastAsia="Times New Roman" w:hAnsi="Times New Roman"/>
          <w:b/>
          <w:color w:val="000000"/>
          <w:sz w:val="28"/>
          <w:szCs w:val="28"/>
        </w:rPr>
        <w:t>Й</w:t>
      </w:r>
      <w:r w:rsidRPr="00385FFF">
        <w:rPr>
          <w:rFonts w:ascii="Times New Roman" w:eastAsia="Times New Roman" w:hAnsi="Times New Roman"/>
          <w:color w:val="000000"/>
          <w:sz w:val="28"/>
          <w:szCs w:val="28"/>
        </w:rPr>
        <w:t xml:space="preserve"> :</w:t>
      </w:r>
      <w:proofErr w:type="gramEnd"/>
      <w:r w:rsidRPr="00385FFF">
        <w:rPr>
          <w:rFonts w:ascii="Times New Roman" w:eastAsia="Times New Roman" w:hAnsi="Times New Roman"/>
          <w:color w:val="000000"/>
          <w:sz w:val="28"/>
          <w:szCs w:val="28"/>
        </w:rPr>
        <w:t xml:space="preserve">   -  А игрушки новые посмотреть хочешь?</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 xml:space="preserve">К А Р Л С О </w:t>
      </w:r>
      <w:proofErr w:type="gramStart"/>
      <w:r w:rsidRPr="00385FFF">
        <w:rPr>
          <w:rFonts w:ascii="Times New Roman" w:eastAsia="Times New Roman" w:hAnsi="Times New Roman"/>
          <w:b/>
          <w:color w:val="000000"/>
          <w:sz w:val="28"/>
          <w:szCs w:val="28"/>
        </w:rPr>
        <w:t>Н</w:t>
      </w:r>
      <w:r w:rsidRPr="00385FFF">
        <w:rPr>
          <w:rFonts w:ascii="Times New Roman" w:eastAsia="Times New Roman" w:hAnsi="Times New Roman"/>
          <w:color w:val="000000"/>
          <w:sz w:val="28"/>
          <w:szCs w:val="28"/>
        </w:rPr>
        <w:t xml:space="preserve"> :</w:t>
      </w:r>
      <w:proofErr w:type="gramEnd"/>
      <w:r w:rsidRPr="00385FFF">
        <w:rPr>
          <w:rFonts w:ascii="Times New Roman" w:eastAsia="Times New Roman" w:hAnsi="Times New Roman"/>
          <w:color w:val="000000"/>
          <w:sz w:val="28"/>
          <w:szCs w:val="28"/>
        </w:rPr>
        <w:t xml:space="preserve">   - Я же сказал вам ,что я ничего не хочу.</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 xml:space="preserve">В Е Д У Щ </w:t>
      </w:r>
      <w:proofErr w:type="gramStart"/>
      <w:r w:rsidRPr="00385FFF">
        <w:rPr>
          <w:rFonts w:ascii="Times New Roman" w:eastAsia="Times New Roman" w:hAnsi="Times New Roman"/>
          <w:b/>
          <w:color w:val="000000"/>
          <w:sz w:val="28"/>
          <w:szCs w:val="28"/>
        </w:rPr>
        <w:t>ИЙ</w:t>
      </w:r>
      <w:r w:rsidRPr="00385FFF">
        <w:rPr>
          <w:rFonts w:ascii="Times New Roman" w:eastAsia="Times New Roman" w:hAnsi="Times New Roman"/>
          <w:color w:val="000000"/>
          <w:sz w:val="28"/>
          <w:szCs w:val="28"/>
        </w:rPr>
        <w:t xml:space="preserve"> :</w:t>
      </w:r>
      <w:proofErr w:type="gramEnd"/>
      <w:r w:rsidRPr="00385FFF">
        <w:rPr>
          <w:rFonts w:ascii="Times New Roman" w:eastAsia="Times New Roman" w:hAnsi="Times New Roman"/>
          <w:color w:val="000000"/>
          <w:sz w:val="28"/>
          <w:szCs w:val="28"/>
        </w:rPr>
        <w:t xml:space="preserve">  -  Ребята, как вы думаете ,что случилось с </w:t>
      </w:r>
      <w:proofErr w:type="spellStart"/>
      <w:r w:rsidRPr="00385FFF">
        <w:rPr>
          <w:rFonts w:ascii="Times New Roman" w:eastAsia="Times New Roman" w:hAnsi="Times New Roman"/>
          <w:color w:val="000000"/>
          <w:sz w:val="28"/>
          <w:szCs w:val="28"/>
        </w:rPr>
        <w:t>Карлсоном</w:t>
      </w:r>
      <w:proofErr w:type="spellEnd"/>
      <w:r w:rsidRPr="00385FFF">
        <w:rPr>
          <w:rFonts w:ascii="Times New Roman" w:eastAsia="Times New Roman" w:hAnsi="Times New Roman"/>
          <w:color w:val="000000"/>
          <w:sz w:val="28"/>
          <w:szCs w:val="28"/>
        </w:rPr>
        <w:t xml:space="preserve"> ?</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 xml:space="preserve">А как нам </w:t>
      </w:r>
      <w:proofErr w:type="gramStart"/>
      <w:r w:rsidRPr="00385FFF">
        <w:rPr>
          <w:rFonts w:ascii="Times New Roman" w:eastAsia="Times New Roman" w:hAnsi="Times New Roman"/>
          <w:color w:val="000000"/>
          <w:sz w:val="28"/>
          <w:szCs w:val="28"/>
        </w:rPr>
        <w:t>узнать ,заболел</w:t>
      </w:r>
      <w:proofErr w:type="gramEnd"/>
      <w:r w:rsidRPr="00385FFF">
        <w:rPr>
          <w:rFonts w:ascii="Times New Roman" w:eastAsia="Times New Roman" w:hAnsi="Times New Roman"/>
          <w:color w:val="000000"/>
          <w:sz w:val="28"/>
          <w:szCs w:val="28"/>
        </w:rPr>
        <w:t xml:space="preserve"> он или нет ?</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w:t>
      </w:r>
      <w:proofErr w:type="gramStart"/>
      <w:r w:rsidRPr="00385FFF">
        <w:rPr>
          <w:rFonts w:ascii="Times New Roman" w:eastAsia="Times New Roman" w:hAnsi="Times New Roman"/>
          <w:color w:val="000000"/>
          <w:sz w:val="28"/>
          <w:szCs w:val="28"/>
        </w:rPr>
        <w:t>измеряют  температуру</w:t>
      </w:r>
      <w:proofErr w:type="gramEnd"/>
      <w:r w:rsidRPr="00385FFF">
        <w:rPr>
          <w:rFonts w:ascii="Times New Roman" w:eastAsia="Times New Roman" w:hAnsi="Times New Roman"/>
          <w:color w:val="000000"/>
          <w:sz w:val="28"/>
          <w:szCs w:val="28"/>
        </w:rPr>
        <w:t>).</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Дорогой, а насморк тебя беспокоит?</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 xml:space="preserve">Может </w:t>
      </w:r>
      <w:proofErr w:type="gramStart"/>
      <w:r w:rsidRPr="00385FFF">
        <w:rPr>
          <w:rFonts w:ascii="Times New Roman" w:eastAsia="Times New Roman" w:hAnsi="Times New Roman"/>
          <w:color w:val="000000"/>
          <w:sz w:val="28"/>
          <w:szCs w:val="28"/>
        </w:rPr>
        <w:t>голова  болит</w:t>
      </w:r>
      <w:proofErr w:type="gramEnd"/>
      <w:r w:rsidRPr="00385FFF">
        <w:rPr>
          <w:rFonts w:ascii="Times New Roman" w:eastAsia="Times New Roman" w:hAnsi="Times New Roman"/>
          <w:color w:val="000000"/>
          <w:sz w:val="28"/>
          <w:szCs w:val="28"/>
        </w:rPr>
        <w:t>?</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ВЕДУЩИЙ</w:t>
      </w:r>
      <w:r w:rsidRPr="00385FFF">
        <w:rPr>
          <w:rFonts w:ascii="Times New Roman" w:eastAsia="Times New Roman" w:hAnsi="Times New Roman"/>
          <w:color w:val="000000"/>
          <w:sz w:val="28"/>
          <w:szCs w:val="28"/>
        </w:rPr>
        <w:t>: -  Надо что-то делать. А давайте позовем доктора.</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 xml:space="preserve">Лечит маленьких </w:t>
      </w:r>
      <w:proofErr w:type="gramStart"/>
      <w:r w:rsidRPr="00385FFF">
        <w:rPr>
          <w:rFonts w:ascii="Times New Roman" w:eastAsia="Times New Roman" w:hAnsi="Times New Roman"/>
          <w:color w:val="000000"/>
          <w:sz w:val="28"/>
          <w:szCs w:val="28"/>
        </w:rPr>
        <w:t>детей ,</w:t>
      </w:r>
      <w:proofErr w:type="gramEnd"/>
      <w:r w:rsidRPr="00385FFF">
        <w:rPr>
          <w:rFonts w:ascii="Times New Roman" w:eastAsia="Times New Roman" w:hAnsi="Times New Roman"/>
          <w:color w:val="000000"/>
          <w:sz w:val="28"/>
          <w:szCs w:val="28"/>
        </w:rPr>
        <w:t xml:space="preserve"> лечит птичек и зверей.</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 xml:space="preserve">Сквозь очки свои глядит добрый доктор </w:t>
      </w:r>
      <w:proofErr w:type="gramStart"/>
      <w:r w:rsidRPr="00385FFF">
        <w:rPr>
          <w:rFonts w:ascii="Times New Roman" w:eastAsia="Times New Roman" w:hAnsi="Times New Roman"/>
          <w:color w:val="000000"/>
          <w:sz w:val="28"/>
          <w:szCs w:val="28"/>
        </w:rPr>
        <w:t>...(</w:t>
      </w:r>
      <w:proofErr w:type="gramEnd"/>
      <w:r w:rsidRPr="00385FFF">
        <w:rPr>
          <w:rFonts w:ascii="Times New Roman" w:eastAsia="Times New Roman" w:hAnsi="Times New Roman"/>
          <w:color w:val="000000"/>
          <w:sz w:val="28"/>
          <w:szCs w:val="28"/>
        </w:rPr>
        <w:t>Айболит ).</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proofErr w:type="gramStart"/>
      <w:r w:rsidRPr="00385FFF">
        <w:rPr>
          <w:rFonts w:ascii="Times New Roman" w:eastAsia="Times New Roman" w:hAnsi="Times New Roman"/>
          <w:color w:val="000000"/>
          <w:sz w:val="28"/>
          <w:szCs w:val="28"/>
        </w:rPr>
        <w:t>( появляется</w:t>
      </w:r>
      <w:proofErr w:type="gramEnd"/>
      <w:r w:rsidRPr="00385FFF">
        <w:rPr>
          <w:rFonts w:ascii="Times New Roman" w:eastAsia="Times New Roman" w:hAnsi="Times New Roman"/>
          <w:color w:val="000000"/>
          <w:sz w:val="28"/>
          <w:szCs w:val="28"/>
        </w:rPr>
        <w:t xml:space="preserve"> доктор Айболит)</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АЙБОЛИТ</w:t>
      </w:r>
      <w:r w:rsidRPr="00385FFF">
        <w:rPr>
          <w:rFonts w:ascii="Times New Roman" w:eastAsia="Times New Roman" w:hAnsi="Times New Roman"/>
          <w:color w:val="000000"/>
          <w:sz w:val="28"/>
          <w:szCs w:val="28"/>
        </w:rPr>
        <w:t>: -    Кто меня вызывал?  Кто у вас заболел? Дорогой</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proofErr w:type="spellStart"/>
      <w:proofErr w:type="gramStart"/>
      <w:r w:rsidRPr="00385FFF">
        <w:rPr>
          <w:rFonts w:ascii="Times New Roman" w:eastAsia="Times New Roman" w:hAnsi="Times New Roman"/>
          <w:color w:val="000000"/>
          <w:sz w:val="28"/>
          <w:szCs w:val="28"/>
        </w:rPr>
        <w:t>Карлсон</w:t>
      </w:r>
      <w:proofErr w:type="spellEnd"/>
      <w:r w:rsidRPr="00385FFF">
        <w:rPr>
          <w:rFonts w:ascii="Times New Roman" w:eastAsia="Times New Roman" w:hAnsi="Times New Roman"/>
          <w:color w:val="000000"/>
          <w:sz w:val="28"/>
          <w:szCs w:val="28"/>
        </w:rPr>
        <w:t>,  вы</w:t>
      </w:r>
      <w:proofErr w:type="gramEnd"/>
      <w:r w:rsidRPr="00385FFF">
        <w:rPr>
          <w:rFonts w:ascii="Times New Roman" w:eastAsia="Times New Roman" w:hAnsi="Times New Roman"/>
          <w:color w:val="000000"/>
          <w:sz w:val="28"/>
          <w:szCs w:val="28"/>
        </w:rPr>
        <w:t xml:space="preserve"> очень много едите сладкой пищи .Скажите</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мне пожалуйста, вы кушаете фрукты и овощи, гуляете</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lastRenderedPageBreak/>
        <w:t xml:space="preserve">в парке, делаете </w:t>
      </w:r>
      <w:proofErr w:type="gramStart"/>
      <w:r w:rsidRPr="00385FFF">
        <w:rPr>
          <w:rFonts w:ascii="Times New Roman" w:eastAsia="Times New Roman" w:hAnsi="Times New Roman"/>
          <w:color w:val="000000"/>
          <w:sz w:val="28"/>
          <w:szCs w:val="28"/>
        </w:rPr>
        <w:t>зарядку ?</w:t>
      </w:r>
      <w:proofErr w:type="gramEnd"/>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КАРЛСОН</w:t>
      </w:r>
      <w:r w:rsidRPr="00385FFF">
        <w:rPr>
          <w:rFonts w:ascii="Times New Roman" w:eastAsia="Times New Roman" w:hAnsi="Times New Roman"/>
          <w:color w:val="000000"/>
          <w:sz w:val="28"/>
          <w:szCs w:val="28"/>
        </w:rPr>
        <w:t>: -    Еще чего, сами делайте зарядку и кушайте свои</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витамины, а мне мои сладости нравятся.</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АЙБОЛИТ:</w:t>
      </w:r>
      <w:r w:rsidRPr="00385FFF">
        <w:rPr>
          <w:rFonts w:ascii="Times New Roman" w:eastAsia="Times New Roman" w:hAnsi="Times New Roman"/>
          <w:color w:val="000000"/>
          <w:sz w:val="28"/>
          <w:szCs w:val="28"/>
        </w:rPr>
        <w:t xml:space="preserve"> -    Ладно, не хочешь лечиться, я </w:t>
      </w:r>
      <w:proofErr w:type="gramStart"/>
      <w:r w:rsidRPr="00385FFF">
        <w:rPr>
          <w:rFonts w:ascii="Times New Roman" w:eastAsia="Times New Roman" w:hAnsi="Times New Roman"/>
          <w:color w:val="000000"/>
          <w:sz w:val="28"/>
          <w:szCs w:val="28"/>
        </w:rPr>
        <w:t>вызываю  скорую</w:t>
      </w:r>
      <w:proofErr w:type="gramEnd"/>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proofErr w:type="gramStart"/>
      <w:r w:rsidRPr="00385FFF">
        <w:rPr>
          <w:rFonts w:ascii="Times New Roman" w:eastAsia="Times New Roman" w:hAnsi="Times New Roman"/>
          <w:color w:val="000000"/>
          <w:sz w:val="28"/>
          <w:szCs w:val="28"/>
        </w:rPr>
        <w:t>помощь,  она</w:t>
      </w:r>
      <w:proofErr w:type="gramEnd"/>
      <w:r w:rsidRPr="00385FFF">
        <w:rPr>
          <w:rFonts w:ascii="Times New Roman" w:eastAsia="Times New Roman" w:hAnsi="Times New Roman"/>
          <w:color w:val="000000"/>
          <w:sz w:val="28"/>
          <w:szCs w:val="28"/>
        </w:rPr>
        <w:t xml:space="preserve"> тебя заберет в больницу.</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КАРЛСОН</w:t>
      </w:r>
      <w:r w:rsidRPr="00385FFF">
        <w:rPr>
          <w:rFonts w:ascii="Times New Roman" w:eastAsia="Times New Roman" w:hAnsi="Times New Roman"/>
          <w:color w:val="000000"/>
          <w:sz w:val="28"/>
          <w:szCs w:val="28"/>
        </w:rPr>
        <w:t>: -    Нет, нет, простите доктор, я буду делать все, что вы</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скажете.</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АЙБОЛИТ:</w:t>
      </w:r>
      <w:r w:rsidRPr="00385FFF">
        <w:rPr>
          <w:rFonts w:ascii="Times New Roman" w:eastAsia="Times New Roman" w:hAnsi="Times New Roman"/>
          <w:color w:val="000000"/>
          <w:sz w:val="28"/>
          <w:szCs w:val="28"/>
        </w:rPr>
        <w:t xml:space="preserve"> -    Приготовьтесь, ждет игра, в путешествие пора.</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Новым играм старт даем, в путешествие идем.</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Пусть на каждой остановке станем сильны мы и ловки.</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КАРЛСОН</w:t>
      </w:r>
      <w:r w:rsidRPr="00385FFF">
        <w:rPr>
          <w:rFonts w:ascii="Times New Roman" w:eastAsia="Times New Roman" w:hAnsi="Times New Roman"/>
          <w:color w:val="000000"/>
          <w:sz w:val="28"/>
          <w:szCs w:val="28"/>
        </w:rPr>
        <w:t xml:space="preserve">: -    Заниматься не ленись, физкультура - это </w:t>
      </w:r>
      <w:proofErr w:type="gramStart"/>
      <w:r w:rsidRPr="00385FFF">
        <w:rPr>
          <w:rFonts w:ascii="Times New Roman" w:eastAsia="Times New Roman" w:hAnsi="Times New Roman"/>
          <w:color w:val="000000"/>
          <w:sz w:val="28"/>
          <w:szCs w:val="28"/>
        </w:rPr>
        <w:t>жизнь !</w:t>
      </w:r>
      <w:proofErr w:type="gramEnd"/>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 xml:space="preserve">Ты всегда спортивным будь - про болезни </w:t>
      </w:r>
      <w:proofErr w:type="gramStart"/>
      <w:r w:rsidRPr="00385FFF">
        <w:rPr>
          <w:rFonts w:ascii="Times New Roman" w:eastAsia="Times New Roman" w:hAnsi="Times New Roman"/>
          <w:color w:val="000000"/>
          <w:sz w:val="28"/>
          <w:szCs w:val="28"/>
        </w:rPr>
        <w:t>позабудь .</w:t>
      </w:r>
      <w:proofErr w:type="gramEnd"/>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ВЕДУЩИЙ</w:t>
      </w:r>
      <w:r w:rsidRPr="00385FFF">
        <w:rPr>
          <w:rFonts w:ascii="Times New Roman" w:eastAsia="Times New Roman" w:hAnsi="Times New Roman"/>
          <w:color w:val="000000"/>
          <w:sz w:val="28"/>
          <w:szCs w:val="28"/>
        </w:rPr>
        <w:t>: -   Колокольчики звенят, с нами танцевать хотят.</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 xml:space="preserve">Дили – дон, </w:t>
      </w:r>
      <w:proofErr w:type="spellStart"/>
      <w:r w:rsidRPr="00385FFF">
        <w:rPr>
          <w:rFonts w:ascii="Times New Roman" w:eastAsia="Times New Roman" w:hAnsi="Times New Roman"/>
          <w:color w:val="000000"/>
          <w:sz w:val="28"/>
          <w:szCs w:val="28"/>
        </w:rPr>
        <w:t>дили</w:t>
      </w:r>
      <w:proofErr w:type="spellEnd"/>
      <w:r w:rsidRPr="00385FFF">
        <w:rPr>
          <w:rFonts w:ascii="Times New Roman" w:eastAsia="Times New Roman" w:hAnsi="Times New Roman"/>
          <w:color w:val="000000"/>
          <w:sz w:val="28"/>
          <w:szCs w:val="28"/>
        </w:rPr>
        <w:t xml:space="preserve"> -</w:t>
      </w:r>
      <w:proofErr w:type="gramStart"/>
      <w:r w:rsidRPr="00385FFF">
        <w:rPr>
          <w:rFonts w:ascii="Times New Roman" w:eastAsia="Times New Roman" w:hAnsi="Times New Roman"/>
          <w:color w:val="000000"/>
          <w:sz w:val="28"/>
          <w:szCs w:val="28"/>
        </w:rPr>
        <w:t>дон ,с</w:t>
      </w:r>
      <w:proofErr w:type="gramEnd"/>
      <w:r w:rsidRPr="00385FFF">
        <w:rPr>
          <w:rFonts w:ascii="Times New Roman" w:eastAsia="Times New Roman" w:hAnsi="Times New Roman"/>
          <w:color w:val="000000"/>
          <w:sz w:val="28"/>
          <w:szCs w:val="28"/>
        </w:rPr>
        <w:t xml:space="preserve"> ними танец заведем .</w:t>
      </w:r>
    </w:p>
    <w:p w:rsidR="003B488E" w:rsidRPr="00385FFF" w:rsidRDefault="003B488E">
      <w:pPr>
        <w:shd w:val="clear" w:color="auto" w:fill="FFFFFF"/>
        <w:suppressAutoHyphens w:val="0"/>
        <w:spacing w:after="0" w:line="240" w:lineRule="auto"/>
        <w:jc w:val="center"/>
        <w:rPr>
          <w:rFonts w:ascii="Times New Roman" w:eastAsia="Times New Roman" w:hAnsi="Times New Roman"/>
          <w:i/>
          <w:iCs/>
          <w:color w:val="000000"/>
          <w:sz w:val="28"/>
          <w:szCs w:val="28"/>
        </w:rPr>
      </w:pPr>
      <w:proofErr w:type="gramStart"/>
      <w:r w:rsidRPr="00385FFF">
        <w:rPr>
          <w:rFonts w:ascii="Times New Roman" w:eastAsia="Times New Roman" w:hAnsi="Times New Roman"/>
          <w:i/>
          <w:iCs/>
          <w:color w:val="000000"/>
          <w:sz w:val="28"/>
          <w:szCs w:val="28"/>
        </w:rPr>
        <w:t>Спортивная  композиция</w:t>
      </w:r>
      <w:proofErr w:type="gramEnd"/>
      <w:r w:rsidRPr="00385FFF">
        <w:rPr>
          <w:rFonts w:ascii="Times New Roman" w:eastAsia="Times New Roman" w:hAnsi="Times New Roman"/>
          <w:i/>
          <w:iCs/>
          <w:color w:val="000000"/>
          <w:sz w:val="28"/>
          <w:szCs w:val="28"/>
        </w:rPr>
        <w:t xml:space="preserve"> с «Султанчиками»</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КАРЛСОН:</w:t>
      </w:r>
      <w:r w:rsidRPr="00385FFF">
        <w:rPr>
          <w:rFonts w:ascii="Times New Roman" w:eastAsia="Times New Roman" w:hAnsi="Times New Roman"/>
          <w:color w:val="000000"/>
          <w:sz w:val="28"/>
          <w:szCs w:val="28"/>
        </w:rPr>
        <w:t xml:space="preserve"> -    Таких спортсменов ловких увидел я сейчас,</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Что значит тренировка, ну просто-высший класс.</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А теперь игра другая.</w:t>
      </w:r>
    </w:p>
    <w:p w:rsidR="003B488E" w:rsidRPr="00385FFF" w:rsidRDefault="003B488E">
      <w:pPr>
        <w:shd w:val="clear" w:color="auto" w:fill="FFFFFF"/>
        <w:suppressAutoHyphens w:val="0"/>
        <w:spacing w:after="0" w:line="240" w:lineRule="auto"/>
        <w:jc w:val="center"/>
        <w:rPr>
          <w:rFonts w:ascii="Times New Roman" w:eastAsia="Times New Roman" w:hAnsi="Times New Roman"/>
          <w:i/>
          <w:iCs/>
          <w:color w:val="000000"/>
          <w:sz w:val="28"/>
          <w:szCs w:val="28"/>
        </w:rPr>
      </w:pPr>
      <w:r w:rsidRPr="00385FFF">
        <w:rPr>
          <w:rFonts w:ascii="Times New Roman" w:eastAsia="Times New Roman" w:hAnsi="Times New Roman"/>
          <w:i/>
          <w:iCs/>
          <w:color w:val="000000"/>
          <w:sz w:val="28"/>
          <w:szCs w:val="28"/>
        </w:rPr>
        <w:t>Игра «Перенеси игрушку»</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КАРЛСОН</w:t>
      </w:r>
      <w:r w:rsidRPr="00385FFF">
        <w:rPr>
          <w:rFonts w:ascii="Times New Roman" w:eastAsia="Times New Roman" w:hAnsi="Times New Roman"/>
          <w:color w:val="000000"/>
          <w:sz w:val="28"/>
          <w:szCs w:val="28"/>
        </w:rPr>
        <w:t>: -    Вы - ребята смелые? Ловкие, умелые?</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 xml:space="preserve">Это надо доказать, выходите </w:t>
      </w:r>
      <w:proofErr w:type="gramStart"/>
      <w:r w:rsidRPr="00385FFF">
        <w:rPr>
          <w:rFonts w:ascii="Times New Roman" w:eastAsia="Times New Roman" w:hAnsi="Times New Roman"/>
          <w:color w:val="000000"/>
          <w:sz w:val="28"/>
          <w:szCs w:val="28"/>
        </w:rPr>
        <w:t>поиграть !</w:t>
      </w:r>
      <w:proofErr w:type="gramEnd"/>
    </w:p>
    <w:p w:rsidR="003B488E" w:rsidRPr="00385FFF" w:rsidRDefault="003B488E">
      <w:pPr>
        <w:shd w:val="clear" w:color="auto" w:fill="FFFFFF"/>
        <w:suppressAutoHyphens w:val="0"/>
        <w:spacing w:after="0" w:line="240" w:lineRule="auto"/>
        <w:jc w:val="center"/>
        <w:rPr>
          <w:rFonts w:ascii="Times New Roman" w:eastAsia="Times New Roman" w:hAnsi="Times New Roman"/>
          <w:i/>
          <w:iCs/>
          <w:color w:val="000000"/>
          <w:sz w:val="28"/>
          <w:szCs w:val="28"/>
        </w:rPr>
      </w:pPr>
      <w:r w:rsidRPr="00385FFF">
        <w:rPr>
          <w:rFonts w:ascii="Times New Roman" w:eastAsia="Times New Roman" w:hAnsi="Times New Roman"/>
          <w:i/>
          <w:iCs/>
          <w:color w:val="000000"/>
          <w:sz w:val="28"/>
          <w:szCs w:val="28"/>
        </w:rPr>
        <w:t>Игра «Перетяни канат»</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КАРЛСОН</w:t>
      </w:r>
      <w:r w:rsidRPr="00385FFF">
        <w:rPr>
          <w:rFonts w:ascii="Times New Roman" w:eastAsia="Times New Roman" w:hAnsi="Times New Roman"/>
          <w:color w:val="000000"/>
          <w:sz w:val="28"/>
          <w:szCs w:val="28"/>
        </w:rPr>
        <w:t>: -   Яркий мячик, круглый мячик, вот как весело он скачет!</w:t>
      </w:r>
    </w:p>
    <w:p w:rsidR="003B488E" w:rsidRPr="00385FFF" w:rsidRDefault="003B488E">
      <w:pPr>
        <w:shd w:val="clear" w:color="auto" w:fill="FFFFFF"/>
        <w:suppressAutoHyphens w:val="0"/>
        <w:spacing w:after="0" w:line="240" w:lineRule="auto"/>
        <w:jc w:val="center"/>
        <w:rPr>
          <w:rFonts w:ascii="Times New Roman" w:eastAsia="Times New Roman" w:hAnsi="Times New Roman"/>
          <w:i/>
          <w:iCs/>
          <w:color w:val="000000"/>
          <w:sz w:val="28"/>
          <w:szCs w:val="28"/>
        </w:rPr>
      </w:pPr>
      <w:r w:rsidRPr="00385FFF">
        <w:rPr>
          <w:rFonts w:ascii="Times New Roman" w:eastAsia="Times New Roman" w:hAnsi="Times New Roman"/>
          <w:i/>
          <w:iCs/>
          <w:color w:val="000000"/>
          <w:sz w:val="28"/>
          <w:szCs w:val="28"/>
        </w:rPr>
        <w:t>Игра «Сбей кеглю»</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КАРЛСОН</w:t>
      </w:r>
      <w:r w:rsidRPr="00385FFF">
        <w:rPr>
          <w:rFonts w:ascii="Times New Roman" w:eastAsia="Times New Roman" w:hAnsi="Times New Roman"/>
          <w:color w:val="000000"/>
          <w:sz w:val="28"/>
          <w:szCs w:val="28"/>
        </w:rPr>
        <w:t>: -  Да, ребята вот что я решил. Не буду я так много кушать</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сладостей. Лучше заниматься спортом и есть витамины,</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 xml:space="preserve">тогда точно не </w:t>
      </w:r>
      <w:proofErr w:type="gramStart"/>
      <w:r w:rsidRPr="00385FFF">
        <w:rPr>
          <w:rFonts w:ascii="Times New Roman" w:eastAsia="Times New Roman" w:hAnsi="Times New Roman"/>
          <w:color w:val="000000"/>
          <w:sz w:val="28"/>
          <w:szCs w:val="28"/>
        </w:rPr>
        <w:t>буду  болеть</w:t>
      </w:r>
      <w:proofErr w:type="gramEnd"/>
      <w:r w:rsidRPr="00385FFF">
        <w:rPr>
          <w:rFonts w:ascii="Times New Roman" w:eastAsia="Times New Roman" w:hAnsi="Times New Roman"/>
          <w:color w:val="000000"/>
          <w:sz w:val="28"/>
          <w:szCs w:val="28"/>
        </w:rPr>
        <w:t>.</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Приглашаю всех ребят покататься на веселой карусели.</w:t>
      </w:r>
    </w:p>
    <w:p w:rsidR="003B488E" w:rsidRPr="00385FFF" w:rsidRDefault="003B488E">
      <w:pPr>
        <w:shd w:val="clear" w:color="auto" w:fill="FFFFFF"/>
        <w:suppressAutoHyphens w:val="0"/>
        <w:spacing w:after="0" w:line="240" w:lineRule="auto"/>
        <w:jc w:val="center"/>
        <w:rPr>
          <w:rFonts w:ascii="Times New Roman" w:eastAsia="Times New Roman" w:hAnsi="Times New Roman"/>
          <w:i/>
          <w:iCs/>
          <w:color w:val="000000"/>
          <w:sz w:val="28"/>
          <w:szCs w:val="28"/>
        </w:rPr>
      </w:pPr>
      <w:r w:rsidRPr="00385FFF">
        <w:rPr>
          <w:rFonts w:ascii="Times New Roman" w:eastAsia="Times New Roman" w:hAnsi="Times New Roman"/>
          <w:i/>
          <w:iCs/>
          <w:color w:val="000000"/>
          <w:sz w:val="28"/>
          <w:szCs w:val="28"/>
        </w:rPr>
        <w:t>Игра «Карусель»</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ВЕДУЩИЙ</w:t>
      </w:r>
      <w:r w:rsidRPr="00385FFF">
        <w:rPr>
          <w:rFonts w:ascii="Times New Roman" w:eastAsia="Times New Roman" w:hAnsi="Times New Roman"/>
          <w:color w:val="000000"/>
          <w:sz w:val="28"/>
          <w:szCs w:val="28"/>
        </w:rPr>
        <w:t xml:space="preserve">: -   </w:t>
      </w:r>
      <w:proofErr w:type="gramStart"/>
      <w:r w:rsidRPr="00385FFF">
        <w:rPr>
          <w:rFonts w:ascii="Times New Roman" w:eastAsia="Times New Roman" w:hAnsi="Times New Roman"/>
          <w:color w:val="000000"/>
          <w:sz w:val="28"/>
          <w:szCs w:val="28"/>
        </w:rPr>
        <w:t>Ну ,а</w:t>
      </w:r>
      <w:proofErr w:type="gramEnd"/>
      <w:r w:rsidRPr="00385FFF">
        <w:rPr>
          <w:rFonts w:ascii="Times New Roman" w:eastAsia="Times New Roman" w:hAnsi="Times New Roman"/>
          <w:color w:val="000000"/>
          <w:sz w:val="28"/>
          <w:szCs w:val="28"/>
        </w:rPr>
        <w:t xml:space="preserve"> теперь будешь нас догонять ?</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КАРЛСОН</w:t>
      </w:r>
      <w:r w:rsidRPr="00385FFF">
        <w:rPr>
          <w:rFonts w:ascii="Times New Roman" w:eastAsia="Times New Roman" w:hAnsi="Times New Roman"/>
          <w:color w:val="000000"/>
          <w:sz w:val="28"/>
          <w:szCs w:val="28"/>
        </w:rPr>
        <w:t xml:space="preserve">: -   Убегайте от </w:t>
      </w:r>
      <w:proofErr w:type="gramStart"/>
      <w:r w:rsidRPr="00385FFF">
        <w:rPr>
          <w:rFonts w:ascii="Times New Roman" w:eastAsia="Times New Roman" w:hAnsi="Times New Roman"/>
          <w:color w:val="000000"/>
          <w:sz w:val="28"/>
          <w:szCs w:val="28"/>
        </w:rPr>
        <w:t>меня ,догонять</w:t>
      </w:r>
      <w:proofErr w:type="gramEnd"/>
      <w:r w:rsidRPr="00385FFF">
        <w:rPr>
          <w:rFonts w:ascii="Times New Roman" w:eastAsia="Times New Roman" w:hAnsi="Times New Roman"/>
          <w:color w:val="000000"/>
          <w:sz w:val="28"/>
          <w:szCs w:val="28"/>
        </w:rPr>
        <w:t xml:space="preserve"> вас буду я.</w:t>
      </w:r>
    </w:p>
    <w:p w:rsidR="003B488E" w:rsidRPr="00385FFF" w:rsidRDefault="003B488E">
      <w:pPr>
        <w:shd w:val="clear" w:color="auto" w:fill="FFFFFF"/>
        <w:suppressAutoHyphens w:val="0"/>
        <w:spacing w:after="0" w:line="240" w:lineRule="auto"/>
        <w:jc w:val="center"/>
        <w:rPr>
          <w:rFonts w:ascii="Times New Roman" w:eastAsia="Times New Roman" w:hAnsi="Times New Roman"/>
          <w:i/>
          <w:iCs/>
          <w:color w:val="000000"/>
          <w:sz w:val="28"/>
          <w:szCs w:val="28"/>
        </w:rPr>
      </w:pPr>
      <w:r w:rsidRPr="00385FFF">
        <w:rPr>
          <w:rFonts w:ascii="Times New Roman" w:eastAsia="Times New Roman" w:hAnsi="Times New Roman"/>
          <w:i/>
          <w:iCs/>
          <w:color w:val="000000"/>
          <w:sz w:val="28"/>
          <w:szCs w:val="28"/>
        </w:rPr>
        <w:t>Игра «Догонялки»</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КАРЛСОН</w:t>
      </w:r>
      <w:r w:rsidRPr="00385FFF">
        <w:rPr>
          <w:rFonts w:ascii="Times New Roman" w:eastAsia="Times New Roman" w:hAnsi="Times New Roman"/>
          <w:color w:val="000000"/>
          <w:sz w:val="28"/>
          <w:szCs w:val="28"/>
        </w:rPr>
        <w:t xml:space="preserve">: -    Перед тем как нам расстаться и уйти всем по </w:t>
      </w:r>
      <w:proofErr w:type="gramStart"/>
      <w:r w:rsidRPr="00385FFF">
        <w:rPr>
          <w:rFonts w:ascii="Times New Roman" w:eastAsia="Times New Roman" w:hAnsi="Times New Roman"/>
          <w:color w:val="000000"/>
          <w:sz w:val="28"/>
          <w:szCs w:val="28"/>
        </w:rPr>
        <w:t>домам ,</w:t>
      </w:r>
      <w:proofErr w:type="gramEnd"/>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Хочется мне попрощаться, пожелав при этом вам.</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Занимайтесь физкультурой по утрам и вечерам!</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А за праздник ваш веселый я вас всех благодарю,</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Свой подарок витаминный на здоровье всем дарю!</w:t>
      </w:r>
    </w:p>
    <w:p w:rsidR="003B488E" w:rsidRPr="00385FFF" w:rsidRDefault="003B488E">
      <w:pPr>
        <w:shd w:val="clear" w:color="auto" w:fill="FFFFFF"/>
        <w:suppressAutoHyphens w:val="0"/>
        <w:spacing w:after="0" w:line="240" w:lineRule="auto"/>
        <w:jc w:val="center"/>
        <w:rPr>
          <w:rFonts w:ascii="Times New Roman" w:eastAsia="Times New Roman" w:hAnsi="Times New Roman"/>
          <w:i/>
          <w:iCs/>
          <w:color w:val="000000"/>
          <w:sz w:val="28"/>
          <w:szCs w:val="28"/>
        </w:rPr>
      </w:pPr>
      <w:r w:rsidRPr="00385FFF">
        <w:rPr>
          <w:rFonts w:ascii="Times New Roman" w:eastAsia="Times New Roman" w:hAnsi="Times New Roman"/>
          <w:i/>
          <w:iCs/>
          <w:color w:val="000000"/>
          <w:sz w:val="28"/>
          <w:szCs w:val="28"/>
        </w:rPr>
        <w:t>Дарит детям корзину с фруктами</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 А теперь мне пора, до свидания детвора!</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 xml:space="preserve">Спасибо за ваше </w:t>
      </w:r>
      <w:proofErr w:type="gramStart"/>
      <w:r w:rsidRPr="00385FFF">
        <w:rPr>
          <w:rFonts w:ascii="Times New Roman" w:eastAsia="Times New Roman" w:hAnsi="Times New Roman"/>
          <w:color w:val="000000"/>
          <w:sz w:val="28"/>
          <w:szCs w:val="28"/>
        </w:rPr>
        <w:t>лечение !</w:t>
      </w:r>
      <w:proofErr w:type="gramEnd"/>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color w:val="000000"/>
          <w:sz w:val="28"/>
          <w:szCs w:val="28"/>
        </w:rPr>
        <w:t xml:space="preserve">Айболит: -     Теперь я вижу, </w:t>
      </w:r>
      <w:proofErr w:type="spellStart"/>
      <w:r w:rsidRPr="00385FFF">
        <w:rPr>
          <w:rFonts w:ascii="Times New Roman" w:eastAsia="Times New Roman" w:hAnsi="Times New Roman"/>
          <w:color w:val="000000"/>
          <w:sz w:val="28"/>
          <w:szCs w:val="28"/>
        </w:rPr>
        <w:t>Карлсон</w:t>
      </w:r>
      <w:proofErr w:type="spellEnd"/>
      <w:r w:rsidRPr="00385FFF">
        <w:rPr>
          <w:rFonts w:ascii="Times New Roman" w:eastAsia="Times New Roman" w:hAnsi="Times New Roman"/>
          <w:color w:val="000000"/>
          <w:sz w:val="28"/>
          <w:szCs w:val="28"/>
        </w:rPr>
        <w:t>, что ты у нас здоров и не</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proofErr w:type="gramStart"/>
      <w:r w:rsidRPr="00385FFF">
        <w:rPr>
          <w:rFonts w:ascii="Times New Roman" w:eastAsia="Times New Roman" w:hAnsi="Times New Roman"/>
          <w:color w:val="000000"/>
          <w:sz w:val="28"/>
          <w:szCs w:val="28"/>
        </w:rPr>
        <w:t>забывай  о</w:t>
      </w:r>
      <w:proofErr w:type="gramEnd"/>
      <w:r w:rsidRPr="00385FFF">
        <w:rPr>
          <w:rFonts w:ascii="Times New Roman" w:eastAsia="Times New Roman" w:hAnsi="Times New Roman"/>
          <w:color w:val="000000"/>
          <w:sz w:val="28"/>
          <w:szCs w:val="28"/>
        </w:rPr>
        <w:t xml:space="preserve"> том, что важно для  нашего   здоровья.</w:t>
      </w:r>
    </w:p>
    <w:p w:rsidR="003B488E" w:rsidRPr="00385FFF" w:rsidRDefault="003B488E">
      <w:pPr>
        <w:shd w:val="clear" w:color="auto" w:fill="FFFFFF"/>
        <w:suppressAutoHyphens w:val="0"/>
        <w:spacing w:after="0" w:line="240" w:lineRule="auto"/>
        <w:jc w:val="center"/>
        <w:rPr>
          <w:rFonts w:ascii="Times New Roman" w:eastAsia="Times New Roman" w:hAnsi="Times New Roman"/>
          <w:i/>
          <w:iCs/>
          <w:color w:val="000000"/>
          <w:sz w:val="28"/>
          <w:szCs w:val="28"/>
        </w:rPr>
      </w:pPr>
      <w:proofErr w:type="spellStart"/>
      <w:r w:rsidRPr="00385FFF">
        <w:rPr>
          <w:rFonts w:ascii="Times New Roman" w:eastAsia="Times New Roman" w:hAnsi="Times New Roman"/>
          <w:i/>
          <w:iCs/>
          <w:color w:val="000000"/>
          <w:sz w:val="28"/>
          <w:szCs w:val="28"/>
        </w:rPr>
        <w:t>Карлсон</w:t>
      </w:r>
      <w:proofErr w:type="spellEnd"/>
      <w:r w:rsidRPr="00385FFF">
        <w:rPr>
          <w:rFonts w:ascii="Times New Roman" w:eastAsia="Times New Roman" w:hAnsi="Times New Roman"/>
          <w:i/>
          <w:iCs/>
          <w:color w:val="000000"/>
          <w:sz w:val="28"/>
          <w:szCs w:val="28"/>
        </w:rPr>
        <w:t xml:space="preserve"> уходит из группы.</w:t>
      </w:r>
    </w:p>
    <w:p w:rsidR="003B488E" w:rsidRPr="00385FFF" w:rsidRDefault="003B488E">
      <w:pPr>
        <w:shd w:val="clear" w:color="auto" w:fill="FFFFFF"/>
        <w:suppressAutoHyphens w:val="0"/>
        <w:spacing w:after="0" w:line="240" w:lineRule="auto"/>
        <w:rPr>
          <w:rFonts w:ascii="Times New Roman" w:eastAsia="Times New Roman" w:hAnsi="Times New Roman"/>
          <w:i/>
          <w:iCs/>
          <w:color w:val="000000"/>
          <w:sz w:val="28"/>
          <w:szCs w:val="28"/>
        </w:rPr>
      </w:pPr>
      <w:r w:rsidRPr="00385FFF">
        <w:rPr>
          <w:rFonts w:ascii="Times New Roman" w:eastAsia="Times New Roman" w:hAnsi="Times New Roman"/>
          <w:i/>
          <w:iCs/>
          <w:color w:val="000000"/>
          <w:sz w:val="28"/>
          <w:szCs w:val="28"/>
        </w:rPr>
        <w:t> </w:t>
      </w:r>
    </w:p>
    <w:p w:rsidR="003B488E" w:rsidRPr="00385FFF" w:rsidRDefault="003B488E">
      <w:pPr>
        <w:shd w:val="clear" w:color="auto" w:fill="FFFFFF"/>
        <w:suppressAutoHyphens w:val="0"/>
        <w:spacing w:after="0" w:line="240" w:lineRule="auto"/>
        <w:rPr>
          <w:rFonts w:ascii="Times New Roman" w:eastAsia="Times New Roman" w:hAnsi="Times New Roman"/>
          <w:color w:val="000000"/>
          <w:sz w:val="28"/>
          <w:szCs w:val="28"/>
        </w:rPr>
      </w:pPr>
      <w:r w:rsidRPr="00385FFF">
        <w:rPr>
          <w:rFonts w:ascii="Times New Roman" w:eastAsia="Times New Roman" w:hAnsi="Times New Roman"/>
          <w:b/>
          <w:color w:val="000000"/>
          <w:sz w:val="28"/>
          <w:szCs w:val="28"/>
        </w:rPr>
        <w:t>ВЕДУЩИЙ</w:t>
      </w:r>
      <w:r w:rsidRPr="00385FFF">
        <w:rPr>
          <w:rFonts w:ascii="Times New Roman" w:eastAsia="Times New Roman" w:hAnsi="Times New Roman"/>
          <w:color w:val="000000"/>
          <w:sz w:val="28"/>
          <w:szCs w:val="28"/>
        </w:rPr>
        <w:t>: На этом наш праздник заканчивается.</w:t>
      </w:r>
    </w:p>
    <w:p w:rsidR="003B488E" w:rsidRPr="00385FFF" w:rsidRDefault="003B488E">
      <w:pPr>
        <w:spacing w:after="0" w:line="240" w:lineRule="auto"/>
        <w:jc w:val="center"/>
        <w:rPr>
          <w:rFonts w:ascii="Times New Roman" w:hAnsi="Times New Roman"/>
          <w:b/>
          <w:sz w:val="28"/>
          <w:szCs w:val="28"/>
        </w:rPr>
      </w:pPr>
    </w:p>
    <w:p w:rsidR="003B488E" w:rsidRPr="00385FFF" w:rsidRDefault="003B488E">
      <w:pPr>
        <w:spacing w:after="0" w:line="240" w:lineRule="auto"/>
        <w:jc w:val="center"/>
        <w:rPr>
          <w:rFonts w:ascii="Times New Roman" w:hAnsi="Times New Roman"/>
          <w:b/>
          <w:sz w:val="28"/>
          <w:szCs w:val="28"/>
        </w:rPr>
      </w:pPr>
    </w:p>
    <w:p w:rsidR="003B488E" w:rsidRPr="00385FFF" w:rsidRDefault="003B488E">
      <w:pPr>
        <w:spacing w:after="0"/>
        <w:rPr>
          <w:rFonts w:ascii="Times New Roman" w:hAnsi="Times New Roman"/>
          <w:b/>
          <w:sz w:val="28"/>
          <w:szCs w:val="28"/>
        </w:rPr>
      </w:pPr>
      <w:r w:rsidRPr="00385FFF">
        <w:rPr>
          <w:rFonts w:ascii="Times New Roman" w:hAnsi="Times New Roman"/>
          <w:b/>
          <w:sz w:val="28"/>
          <w:szCs w:val="28"/>
        </w:rPr>
        <w:t>Приложение № 8</w:t>
      </w:r>
    </w:p>
    <w:p w:rsidR="003B488E" w:rsidRPr="00385FFF" w:rsidRDefault="003B488E">
      <w:pPr>
        <w:spacing w:after="0" w:line="240" w:lineRule="auto"/>
        <w:jc w:val="center"/>
        <w:rPr>
          <w:rFonts w:ascii="Times New Roman" w:hAnsi="Times New Roman"/>
          <w:b/>
          <w:sz w:val="28"/>
          <w:szCs w:val="28"/>
        </w:rPr>
      </w:pPr>
    </w:p>
    <w:p w:rsidR="003B488E" w:rsidRPr="00385FFF" w:rsidRDefault="003B488E">
      <w:pPr>
        <w:spacing w:after="0"/>
        <w:rPr>
          <w:rFonts w:ascii="Times New Roman" w:hAnsi="Times New Roman"/>
          <w:b/>
          <w:sz w:val="28"/>
          <w:szCs w:val="28"/>
        </w:rPr>
      </w:pPr>
      <w:r w:rsidRPr="00385FFF">
        <w:rPr>
          <w:rFonts w:ascii="Times New Roman" w:hAnsi="Times New Roman"/>
          <w:b/>
          <w:sz w:val="28"/>
          <w:szCs w:val="28"/>
        </w:rPr>
        <w:t>Консультация для родителей «Научите ребёнка правильно дышать».</w:t>
      </w:r>
    </w:p>
    <w:p w:rsidR="003B488E" w:rsidRPr="00385FFF" w:rsidRDefault="003B488E">
      <w:pPr>
        <w:jc w:val="both"/>
        <w:rPr>
          <w:rFonts w:ascii="Times New Roman" w:hAnsi="Times New Roman"/>
          <w:sz w:val="28"/>
          <w:szCs w:val="28"/>
        </w:rPr>
      </w:pPr>
      <w:r w:rsidRPr="00385FFF">
        <w:rPr>
          <w:rFonts w:ascii="Times New Roman" w:hAnsi="Times New Roman"/>
          <w:sz w:val="28"/>
          <w:szCs w:val="28"/>
        </w:rPr>
        <w:t>Обучение правильному дыханию - одна из основных форм физического воспитания детей с ослабленным здоровьем. Нарушение функции дыхания препятствует нормальному насыщению крови кислородом, приводит к нарушению обмена веществ, затрудняет выполнение физических нагрузок. Правильное дыхание необходимо для здоровья ребёнка так же, как и правильное питание. Поэтому выполнять дыхательные упражнения надо с младенчества. Они вводятся в комплексы упражнений уже с 1,5-2-месячных детей.</w:t>
      </w:r>
    </w:p>
    <w:p w:rsidR="003B488E" w:rsidRPr="00385FFF" w:rsidRDefault="003B488E">
      <w:pPr>
        <w:jc w:val="both"/>
        <w:rPr>
          <w:rFonts w:ascii="Times New Roman" w:hAnsi="Times New Roman"/>
          <w:sz w:val="28"/>
          <w:szCs w:val="28"/>
        </w:rPr>
      </w:pPr>
      <w:r w:rsidRPr="00385FFF">
        <w:rPr>
          <w:rFonts w:ascii="Times New Roman" w:hAnsi="Times New Roman"/>
          <w:sz w:val="28"/>
          <w:szCs w:val="28"/>
        </w:rPr>
        <w:t>Когда малыш подрастёт, мать может заниматься развитием дыхательного аппарата ребёнка в форме игры с ним. Например, дать одуванчик и предложить подуть на него сначала ртом, а потом носом. Обычно дети с удовольствием включаются в игру. К таким упражнениям- играм можно отнести пускание мыльных пузырей, задувание свечи, нюхание цветка и др.</w:t>
      </w:r>
    </w:p>
    <w:p w:rsidR="003B488E" w:rsidRPr="00385FFF" w:rsidRDefault="003B488E">
      <w:pPr>
        <w:jc w:val="both"/>
        <w:rPr>
          <w:rFonts w:ascii="Times New Roman" w:hAnsi="Times New Roman"/>
          <w:sz w:val="28"/>
          <w:szCs w:val="28"/>
        </w:rPr>
      </w:pPr>
      <w:r w:rsidRPr="00385FFF">
        <w:rPr>
          <w:rFonts w:ascii="Times New Roman" w:hAnsi="Times New Roman"/>
          <w:sz w:val="28"/>
          <w:szCs w:val="28"/>
        </w:rPr>
        <w:t xml:space="preserve">Во время прогулок за городом и в парке надо привлекать внимание ребёнка к чудесному запаху чистого воздуха, предлагать медленно вдыхать носом, чтобы как следует почувствовать его, а потом медленно и глубоко выдыхать. Чтобы малышу было интересно, попросите его рассказать, чем </w:t>
      </w:r>
      <w:proofErr w:type="gramStart"/>
      <w:r w:rsidRPr="00385FFF">
        <w:rPr>
          <w:rFonts w:ascii="Times New Roman" w:hAnsi="Times New Roman"/>
          <w:sz w:val="28"/>
          <w:szCs w:val="28"/>
        </w:rPr>
        <w:t>пахнет(</w:t>
      </w:r>
      <w:proofErr w:type="gramEnd"/>
      <w:r w:rsidRPr="00385FFF">
        <w:rPr>
          <w:rFonts w:ascii="Times New Roman" w:hAnsi="Times New Roman"/>
          <w:sz w:val="28"/>
          <w:szCs w:val="28"/>
        </w:rPr>
        <w:t>так он быстрее научится различать запахи).</w:t>
      </w:r>
    </w:p>
    <w:p w:rsidR="003B488E" w:rsidRPr="00385FFF" w:rsidRDefault="003B488E">
      <w:pPr>
        <w:jc w:val="both"/>
        <w:rPr>
          <w:rFonts w:ascii="Times New Roman" w:hAnsi="Times New Roman"/>
          <w:sz w:val="28"/>
          <w:szCs w:val="28"/>
        </w:rPr>
      </w:pPr>
      <w:r w:rsidRPr="00385FFF">
        <w:rPr>
          <w:rFonts w:ascii="Times New Roman" w:hAnsi="Times New Roman"/>
          <w:sz w:val="28"/>
          <w:szCs w:val="28"/>
        </w:rPr>
        <w:t xml:space="preserve">      Нужно приучить ребёнка к дыханию через нос. Это самое целесообразное и естественное дыхание. Дыхание должно быть полным, чтобы расширялась грудная клетка, и развивались мышцы живота. Покажите, как втягивать живот и сокращать его мышцы во время дыхания. Для этого положите ребёнка на спину и прижмите руками его живот, чтобы он стал плоским и впалым.</w:t>
      </w:r>
    </w:p>
    <w:p w:rsidR="003B488E" w:rsidRPr="00385FFF" w:rsidRDefault="003B488E">
      <w:pPr>
        <w:jc w:val="both"/>
        <w:rPr>
          <w:rFonts w:ascii="Times New Roman" w:hAnsi="Times New Roman"/>
          <w:sz w:val="28"/>
          <w:szCs w:val="28"/>
        </w:rPr>
      </w:pPr>
      <w:r w:rsidRPr="00385FFF">
        <w:rPr>
          <w:rFonts w:ascii="Times New Roman" w:hAnsi="Times New Roman"/>
          <w:sz w:val="28"/>
          <w:szCs w:val="28"/>
        </w:rPr>
        <w:t xml:space="preserve">       Помните, что дети запоминают дыхательные упражнения и овладевают навыками произвольного управления дыханием гораздо быстрее взрослых, но если занятия нерегулярны, то они так же быстро утрачивают полученные навыки.</w:t>
      </w:r>
    </w:p>
    <w:p w:rsidR="003B488E" w:rsidRPr="00385FFF" w:rsidRDefault="003B488E">
      <w:pPr>
        <w:rPr>
          <w:b/>
          <w:bCs/>
          <w:sz w:val="28"/>
          <w:szCs w:val="28"/>
        </w:rPr>
      </w:pPr>
    </w:p>
    <w:p w:rsidR="003B488E" w:rsidRPr="00385FFF" w:rsidRDefault="003B488E">
      <w:pPr>
        <w:spacing w:after="0"/>
        <w:rPr>
          <w:rFonts w:ascii="Times New Roman" w:hAnsi="Times New Roman"/>
          <w:b/>
          <w:sz w:val="28"/>
          <w:szCs w:val="28"/>
        </w:rPr>
      </w:pPr>
    </w:p>
    <w:sectPr w:rsidR="003B488E" w:rsidRPr="00385FFF">
      <w:pgSz w:w="11906" w:h="16838"/>
      <w:pgMar w:top="1104" w:right="1671" w:bottom="1104" w:left="1104" w:header="720" w:footer="720" w:gutter="0"/>
      <w:pgBorders>
        <w:top w:val="double" w:sz="40" w:space="31" w:color="000000"/>
        <w:left w:val="double" w:sz="40" w:space="31" w:color="000000"/>
        <w:bottom w:val="double" w:sz="40" w:space="31" w:color="000000"/>
        <w:right w:val="double" w:sz="40" w:space="31"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sz w:val="24"/>
        <w:szCs w:val="24"/>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sz w:val="20"/>
      </w:rPr>
    </w:lvl>
  </w:abstractNum>
  <w:abstractNum w:abstractNumId="1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C5"/>
    <w:rsid w:val="001F16E5"/>
    <w:rsid w:val="00385FFF"/>
    <w:rsid w:val="003B488E"/>
    <w:rsid w:val="00406F4C"/>
    <w:rsid w:val="00593886"/>
    <w:rsid w:val="0078303C"/>
    <w:rsid w:val="008209B0"/>
    <w:rsid w:val="008A01C5"/>
    <w:rsid w:val="00BC4E52"/>
    <w:rsid w:val="00F64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B81E46"/>
  <w15:chartTrackingRefBased/>
  <w15:docId w15:val="{4B3CB568-183E-4C6D-97D3-F414CE34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a"/>
    <w:next w:val="a"/>
    <w:qFormat/>
    <w:pPr>
      <w:keepNext/>
      <w:keepLines/>
      <w:numPr>
        <w:numId w:val="1"/>
      </w:numPr>
      <w:spacing w:before="480" w:after="0"/>
      <w:outlineLvl w:val="0"/>
    </w:pPr>
    <w:rPr>
      <w:rFonts w:ascii="Cambria" w:eastAsia="Times New Roman" w:hAnsi="Cambria" w:cs="Cambria"/>
      <w:b/>
      <w:bCs/>
      <w:color w:val="365F91"/>
      <w:sz w:val="28"/>
      <w:szCs w:val="28"/>
      <w:lang w:val="x-none"/>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Cambria"/>
      <w:b/>
      <w:bCs/>
      <w:color w:val="4F81BD"/>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Wingdings" w:hAnsi="Wingdings" w:cs="Wingdings"/>
    </w:rPr>
  </w:style>
  <w:style w:type="character" w:customStyle="1" w:styleId="WW8Num3z0">
    <w:name w:val="WW8Num3z0"/>
    <w:rPr>
      <w:rFonts w:ascii="Symbol" w:hAnsi="Symbol" w:cs="Symbol"/>
      <w:sz w:val="20"/>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sz w:val="24"/>
      <w:szCs w:val="24"/>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sz w:val="20"/>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20">
    <w:name w:val="Основной шрифт абзаца2"/>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sz w:val="24"/>
      <w:szCs w:val="24"/>
    </w:rPr>
  </w:style>
  <w:style w:type="character" w:customStyle="1" w:styleId="WW8Num7z2">
    <w:name w:val="WW8Num7z2"/>
    <w:rPr>
      <w:rFonts w:ascii="Wingdings" w:hAnsi="Wingdings" w:cs="Wingdings"/>
      <w:sz w:val="24"/>
      <w:szCs w:val="24"/>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4"/>
      <w:szCs w:val="24"/>
    </w:rPr>
  </w:style>
  <w:style w:type="character" w:customStyle="1" w:styleId="WW8Num17z1">
    <w:name w:val="WW8Num17z1"/>
    <w:rPr>
      <w:rFonts w:ascii="Courier New" w:hAnsi="Courier New" w:cs="Courier New"/>
      <w:sz w:val="24"/>
      <w:szCs w:val="24"/>
    </w:rPr>
  </w:style>
  <w:style w:type="character" w:customStyle="1" w:styleId="WW8Num17z2">
    <w:name w:val="WW8Num17z2"/>
    <w:rPr>
      <w:rFonts w:ascii="Wingdings" w:hAnsi="Wingdings" w:cs="Wingdings"/>
      <w:sz w:val="24"/>
      <w:szCs w:val="24"/>
    </w:rPr>
  </w:style>
  <w:style w:type="character" w:customStyle="1" w:styleId="WW8Num18z0">
    <w:name w:val="WW8Num18z0"/>
    <w:rPr>
      <w:rFonts w:ascii="Symbol" w:hAnsi="Symbol" w:cs="Symbol"/>
      <w:sz w:val="20"/>
    </w:rPr>
  </w:style>
  <w:style w:type="character" w:customStyle="1" w:styleId="WW8Num18z1">
    <w:name w:val="WW8Num18z1"/>
    <w:rPr>
      <w:rFonts w:ascii="Courier New" w:hAnsi="Courier New" w:cs="Courier New"/>
      <w:sz w:val="20"/>
    </w:rPr>
  </w:style>
  <w:style w:type="character" w:customStyle="1" w:styleId="WW8Num18z2">
    <w:name w:val="WW8Num18z2"/>
    <w:rPr>
      <w:rFonts w:ascii="Wingdings" w:hAnsi="Wingdings" w:cs="Wingdings"/>
      <w:sz w:val="20"/>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sz w:val="24"/>
      <w:szCs w:val="24"/>
    </w:rPr>
  </w:style>
  <w:style w:type="character" w:customStyle="1" w:styleId="WW8Num22z1">
    <w:name w:val="WW8Num22z1"/>
    <w:rPr>
      <w:rFonts w:ascii="Courier New" w:hAnsi="Courier New" w:cs="Courier New"/>
      <w:sz w:val="24"/>
      <w:szCs w:val="24"/>
    </w:rPr>
  </w:style>
  <w:style w:type="character" w:customStyle="1" w:styleId="WW8Num22z2">
    <w:name w:val="WW8Num22z2"/>
    <w:rPr>
      <w:rFonts w:ascii="Wingdings" w:hAnsi="Wingdings" w:cs="Wingdings"/>
      <w:sz w:val="24"/>
      <w:szCs w:val="24"/>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rFonts w:ascii="Symbol" w:hAnsi="Symbol" w:cs="Symbol"/>
      <w:sz w:val="24"/>
      <w:szCs w:val="24"/>
    </w:rPr>
  </w:style>
  <w:style w:type="character" w:customStyle="1" w:styleId="WW8Num29z1">
    <w:name w:val="WW8Num29z1"/>
    <w:rPr>
      <w:rFonts w:ascii="Courier New" w:hAnsi="Courier New" w:cs="Courier New"/>
      <w:sz w:val="24"/>
      <w:szCs w:val="24"/>
    </w:rPr>
  </w:style>
  <w:style w:type="character" w:customStyle="1" w:styleId="WW8Num29z2">
    <w:name w:val="WW8Num29z2"/>
    <w:rPr>
      <w:rFonts w:ascii="Wingdings" w:hAnsi="Wingdings" w:cs="Wingdings"/>
      <w:sz w:val="24"/>
      <w:szCs w:val="24"/>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4"/>
      <w:szCs w:val="24"/>
    </w:rPr>
  </w:style>
  <w:style w:type="character" w:customStyle="1" w:styleId="WW8Num32z1">
    <w:name w:val="WW8Num32z1"/>
    <w:rPr>
      <w:rFonts w:ascii="Courier New" w:hAnsi="Courier New" w:cs="Courier New"/>
      <w:sz w:val="24"/>
      <w:szCs w:val="24"/>
    </w:rPr>
  </w:style>
  <w:style w:type="character" w:customStyle="1" w:styleId="WW8Num32z2">
    <w:name w:val="WW8Num32z2"/>
    <w:rPr>
      <w:rFonts w:ascii="Wingdings" w:hAnsi="Wingdings" w:cs="Wingdings"/>
      <w:sz w:val="24"/>
      <w:szCs w:val="24"/>
    </w:rPr>
  </w:style>
  <w:style w:type="character" w:customStyle="1" w:styleId="10">
    <w:name w:val="Основной шрифт абзаца1"/>
  </w:style>
  <w:style w:type="character" w:customStyle="1" w:styleId="invizibl">
    <w:name w:val="invizibl"/>
  </w:style>
  <w:style w:type="character" w:styleId="a3">
    <w:name w:val="Emphasis"/>
    <w:qFormat/>
    <w:rPr>
      <w:i/>
      <w:iCs/>
    </w:rPr>
  </w:style>
  <w:style w:type="character" w:styleId="a4">
    <w:name w:val="Strong"/>
    <w:qFormat/>
    <w:rPr>
      <w:b/>
      <w:bCs/>
    </w:rPr>
  </w:style>
  <w:style w:type="character" w:customStyle="1" w:styleId="submenu-table">
    <w:name w:val="submenu-table"/>
  </w:style>
  <w:style w:type="character" w:customStyle="1" w:styleId="11">
    <w:name w:val="Знак Знак1"/>
    <w:rPr>
      <w:rFonts w:ascii="Cambria" w:eastAsia="Times New Roman" w:hAnsi="Cambria" w:cs="Cambria"/>
      <w:b/>
      <w:bCs/>
      <w:color w:val="365F91"/>
      <w:sz w:val="28"/>
      <w:szCs w:val="28"/>
    </w:rPr>
  </w:style>
  <w:style w:type="character" w:customStyle="1" w:styleId="a5">
    <w:name w:val="Знак Знак"/>
    <w:rPr>
      <w:rFonts w:ascii="Cambria" w:eastAsia="Times New Roman" w:hAnsi="Cambria" w:cs="Cambria"/>
      <w:b/>
      <w:bCs/>
      <w:color w:val="4F81BD"/>
      <w:sz w:val="26"/>
      <w:szCs w:val="26"/>
    </w:rPr>
  </w:style>
  <w:style w:type="character" w:customStyle="1" w:styleId="c1">
    <w:name w:val="c1"/>
    <w:basedOn w:val="10"/>
  </w:style>
  <w:style w:type="character" w:customStyle="1" w:styleId="c0">
    <w:name w:val="c0"/>
    <w:basedOn w:val="10"/>
  </w:style>
  <w:style w:type="character" w:styleId="a6">
    <w:name w:val="Hyperlink"/>
    <w:rPr>
      <w:color w:val="0000FF"/>
      <w:u w:val="single"/>
    </w:rPr>
  </w:style>
  <w:style w:type="character" w:customStyle="1" w:styleId="apple-converted-space">
    <w:name w:val="apple-converted-space"/>
    <w:basedOn w:val="20"/>
  </w:style>
  <w:style w:type="character" w:customStyle="1" w:styleId="21">
    <w:name w:val="Знак Знак2"/>
    <w:rPr>
      <w:rFonts w:ascii="Tahoma" w:eastAsia="Calibri" w:hAnsi="Tahoma" w:cs="Tahoma"/>
      <w:sz w:val="16"/>
      <w:szCs w:val="16"/>
    </w:rPr>
  </w:style>
  <w:style w:type="character" w:customStyle="1" w:styleId="c4c1">
    <w:name w:val="c4 c1"/>
    <w:basedOn w:val="20"/>
  </w:style>
  <w:style w:type="character" w:customStyle="1" w:styleId="c1c4">
    <w:name w:val="c1 c4"/>
    <w:basedOn w:val="20"/>
  </w:style>
  <w:style w:type="character" w:customStyle="1" w:styleId="c3c1">
    <w:name w:val="c3 c1"/>
    <w:basedOn w:val="20"/>
  </w:style>
  <w:style w:type="paragraph" w:customStyle="1" w:styleId="12">
    <w:name w:val="Заголовок1"/>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a9">
    <w:name w:val="Название"/>
    <w:basedOn w:val="a"/>
    <w:pPr>
      <w:suppressLineNumbers/>
      <w:spacing w:before="120" w:after="120"/>
    </w:pPr>
    <w:rPr>
      <w:rFonts w:ascii="Arial" w:hAnsi="Arial" w:cs="Mangal"/>
      <w:i/>
      <w:iCs/>
      <w:sz w:val="20"/>
      <w:szCs w:val="24"/>
    </w:rPr>
  </w:style>
  <w:style w:type="paragraph" w:customStyle="1" w:styleId="22">
    <w:name w:val="Указатель2"/>
    <w:basedOn w:val="a"/>
    <w:pPr>
      <w:suppressLineNumbers/>
    </w:pPr>
    <w:rPr>
      <w:rFonts w:ascii="Arial" w:hAnsi="Arial" w:cs="Mangal"/>
    </w:rPr>
  </w:style>
  <w:style w:type="paragraph" w:customStyle="1" w:styleId="13">
    <w:name w:val="Название объекта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styleId="aa">
    <w:name w:val="List Paragraph"/>
    <w:basedOn w:val="a"/>
    <w:qFormat/>
    <w:pPr>
      <w:ind w:left="720"/>
    </w:pPr>
  </w:style>
  <w:style w:type="paragraph" w:styleId="ab">
    <w:name w:val="Normal (Web)"/>
    <w:basedOn w:val="a"/>
    <w:pPr>
      <w:spacing w:before="280" w:after="280" w:line="240" w:lineRule="auto"/>
    </w:pPr>
    <w:rPr>
      <w:rFonts w:ascii="Times New Roman" w:eastAsia="Times New Roman" w:hAnsi="Times New Roman"/>
      <w:sz w:val="24"/>
      <w:szCs w:val="24"/>
    </w:rPr>
  </w:style>
  <w:style w:type="paragraph" w:customStyle="1" w:styleId="stx">
    <w:name w:val="stx"/>
    <w:basedOn w:val="a"/>
    <w:pPr>
      <w:spacing w:before="280" w:after="280" w:line="240" w:lineRule="auto"/>
    </w:pPr>
    <w:rPr>
      <w:rFonts w:ascii="Times New Roman" w:eastAsia="Times New Roman" w:hAnsi="Times New Roman"/>
      <w:sz w:val="24"/>
      <w:szCs w:val="24"/>
    </w:rPr>
  </w:style>
  <w:style w:type="paragraph" w:customStyle="1" w:styleId="c2">
    <w:name w:val="c2"/>
    <w:basedOn w:val="a"/>
    <w:pPr>
      <w:spacing w:before="90" w:after="90" w:line="240" w:lineRule="auto"/>
    </w:pPr>
    <w:rPr>
      <w:rFonts w:ascii="Times New Roman" w:eastAsia="Times New Roman" w:hAnsi="Times New Roman"/>
      <w:sz w:val="24"/>
      <w:szCs w:val="24"/>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ae">
    <w:name w:val="Balloon Text"/>
    <w:basedOn w:val="a"/>
    <w:pPr>
      <w:spacing w:after="0" w:line="240" w:lineRule="auto"/>
    </w:pPr>
    <w:rPr>
      <w:rFonts w:ascii="Tahoma" w:hAnsi="Tahoma" w:cs="Tahoma"/>
      <w:sz w:val="16"/>
      <w:szCs w:val="16"/>
    </w:rPr>
  </w:style>
  <w:style w:type="paragraph" w:customStyle="1" w:styleId="c0c5">
    <w:name w:val="c0 c5"/>
    <w:basedOn w:val="a"/>
    <w:pPr>
      <w:suppressAutoHyphens w:val="0"/>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9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030A5-5313-4406-9FB2-1FE3C66E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40</Pages>
  <Words>8963</Words>
  <Characters>51090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cp:lastModifiedBy>Игорь</cp:lastModifiedBy>
  <cp:revision>7</cp:revision>
  <cp:lastPrinted>2018-01-28T14:48:00Z</cp:lastPrinted>
  <dcterms:created xsi:type="dcterms:W3CDTF">2018-01-14T10:11:00Z</dcterms:created>
  <dcterms:modified xsi:type="dcterms:W3CDTF">2018-02-01T07:06:00Z</dcterms:modified>
</cp:coreProperties>
</file>